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ADB5" w14:textId="0A3F0885" w:rsidR="00897140" w:rsidRPr="00E11227" w:rsidRDefault="00897140" w:rsidP="0078404F">
      <w:pPr>
        <w:shd w:val="clear" w:color="auto" w:fill="FFFFFF"/>
        <w:rPr>
          <w:rFonts w:ascii="Calibri" w:eastAsia="Times New Roman" w:hAnsi="Calibri" w:cs="Calibri"/>
          <w:b/>
          <w:sz w:val="28"/>
          <w:szCs w:val="28"/>
        </w:rPr>
      </w:pPr>
      <w:r w:rsidRPr="00E11227">
        <w:rPr>
          <w:rFonts w:ascii="Calibri" w:eastAsia="Times New Roman" w:hAnsi="Calibri" w:cs="Calibri"/>
          <w:b/>
          <w:sz w:val="28"/>
          <w:szCs w:val="28"/>
        </w:rPr>
        <w:t>BC Family Day Grant Program 20</w:t>
      </w:r>
      <w:r w:rsidR="00A14DAF">
        <w:rPr>
          <w:rFonts w:ascii="Calibri" w:eastAsia="Times New Roman" w:hAnsi="Calibri" w:cs="Calibri"/>
          <w:b/>
          <w:sz w:val="28"/>
          <w:szCs w:val="28"/>
        </w:rPr>
        <w:t>2</w:t>
      </w:r>
      <w:r w:rsidR="007032ED">
        <w:rPr>
          <w:rFonts w:ascii="Calibri" w:eastAsia="Times New Roman" w:hAnsi="Calibri" w:cs="Calibri"/>
          <w:b/>
          <w:sz w:val="28"/>
          <w:szCs w:val="28"/>
        </w:rPr>
        <w:t>4</w:t>
      </w:r>
    </w:p>
    <w:p w14:paraId="2B13BF0B" w14:textId="4BF180B4" w:rsidR="00897140" w:rsidRPr="00DD73B8" w:rsidRDefault="00897140" w:rsidP="0078404F">
      <w:pPr>
        <w:shd w:val="clear" w:color="auto" w:fill="FFFFFF"/>
        <w:rPr>
          <w:rFonts w:ascii="Calibri" w:eastAsia="Times New Roman" w:hAnsi="Calibri" w:cs="Calibri"/>
          <w:sz w:val="28"/>
          <w:szCs w:val="28"/>
        </w:rPr>
      </w:pPr>
      <w:r w:rsidRPr="00E11227">
        <w:rPr>
          <w:rFonts w:ascii="Calibri" w:eastAsia="Times New Roman" w:hAnsi="Calibri" w:cs="Calibri"/>
          <w:b/>
          <w:sz w:val="28"/>
          <w:szCs w:val="28"/>
        </w:rPr>
        <w:t xml:space="preserve">Final Report </w:t>
      </w:r>
      <w:r w:rsidR="006D739A">
        <w:rPr>
          <w:rFonts w:ascii="Calibri" w:eastAsia="Times New Roman" w:hAnsi="Calibri" w:cs="Calibri"/>
          <w:b/>
          <w:sz w:val="28"/>
          <w:szCs w:val="28"/>
        </w:rPr>
        <w:t>Guide</w:t>
      </w:r>
    </w:p>
    <w:p w14:paraId="765C9799" w14:textId="5930BD3F" w:rsidR="00897140" w:rsidRDefault="00897140" w:rsidP="0078404F">
      <w:pPr>
        <w:shd w:val="clear" w:color="auto" w:fill="FFFFFF"/>
        <w:rPr>
          <w:rFonts w:ascii="Calibri" w:eastAsia="Times New Roman" w:hAnsi="Calibri" w:cs="Calibri"/>
        </w:rPr>
      </w:pPr>
    </w:p>
    <w:p w14:paraId="3DD8ECAF" w14:textId="14DA9E45" w:rsidR="00897140" w:rsidRDefault="00714F41" w:rsidP="0078404F">
      <w:pPr>
        <w:shd w:val="clear" w:color="auto" w:fill="FFFFFF"/>
        <w:rPr>
          <w:rFonts w:ascii="Calibri" w:eastAsia="Times New Roman" w:hAnsi="Calibri" w:cs="Calibri"/>
        </w:rPr>
      </w:pPr>
      <w:r>
        <w:rPr>
          <w:rFonts w:ascii="Calibri" w:eastAsia="Times New Roman" w:hAnsi="Calibri" w:cs="Calibri"/>
        </w:rPr>
        <w:t>P</w:t>
      </w:r>
      <w:r w:rsidR="00DD73B8">
        <w:rPr>
          <w:rFonts w:ascii="Calibri" w:eastAsia="Times New Roman" w:hAnsi="Calibri" w:cs="Calibri"/>
        </w:rPr>
        <w:t>lease complete th</w:t>
      </w:r>
      <w:r w:rsidR="00ED5E44">
        <w:rPr>
          <w:rFonts w:ascii="Calibri" w:eastAsia="Times New Roman" w:hAnsi="Calibri" w:cs="Calibri"/>
        </w:rPr>
        <w:t>e</w:t>
      </w:r>
      <w:r w:rsidR="00DD73B8">
        <w:rPr>
          <w:rFonts w:ascii="Calibri" w:eastAsia="Times New Roman" w:hAnsi="Calibri" w:cs="Calibri"/>
        </w:rPr>
        <w:t xml:space="preserve"> final report for your Family Day </w:t>
      </w:r>
      <w:r>
        <w:rPr>
          <w:rFonts w:ascii="Calibri" w:eastAsia="Times New Roman" w:hAnsi="Calibri" w:cs="Calibri"/>
        </w:rPr>
        <w:t>activity</w:t>
      </w:r>
      <w:r w:rsidR="00DD73B8">
        <w:rPr>
          <w:rFonts w:ascii="Calibri" w:eastAsia="Times New Roman" w:hAnsi="Calibri" w:cs="Calibri"/>
        </w:rPr>
        <w:t xml:space="preserve"> </w:t>
      </w:r>
      <w:r w:rsidR="00ED5E44">
        <w:rPr>
          <w:rFonts w:ascii="Calibri" w:eastAsia="Times New Roman" w:hAnsi="Calibri" w:cs="Calibri"/>
        </w:rPr>
        <w:t xml:space="preserve">and </w:t>
      </w:r>
      <w:r w:rsidR="00ED5E44" w:rsidRPr="00536689">
        <w:rPr>
          <w:rFonts w:ascii="Calibri" w:eastAsia="Times New Roman" w:hAnsi="Calibri" w:cs="Calibri"/>
          <w:u w:val="single"/>
        </w:rPr>
        <w:t xml:space="preserve">submit the online report </w:t>
      </w:r>
      <w:r w:rsidR="00DD73B8" w:rsidRPr="00536689">
        <w:rPr>
          <w:rFonts w:ascii="Calibri" w:eastAsia="Times New Roman" w:hAnsi="Calibri" w:cs="Calibri"/>
          <w:u w:val="single"/>
        </w:rPr>
        <w:t xml:space="preserve">before </w:t>
      </w:r>
      <w:r w:rsidR="005740A4">
        <w:rPr>
          <w:rFonts w:ascii="Calibri" w:eastAsia="Times New Roman" w:hAnsi="Calibri" w:cs="Calibri"/>
          <w:u w:val="single"/>
        </w:rPr>
        <w:t xml:space="preserve">March </w:t>
      </w:r>
      <w:r w:rsidR="000F3623">
        <w:rPr>
          <w:rFonts w:ascii="Calibri" w:eastAsia="Times New Roman" w:hAnsi="Calibri" w:cs="Calibri"/>
          <w:u w:val="single"/>
        </w:rPr>
        <w:t>1</w:t>
      </w:r>
      <w:r w:rsidR="007032ED">
        <w:rPr>
          <w:rFonts w:ascii="Calibri" w:eastAsia="Times New Roman" w:hAnsi="Calibri" w:cs="Calibri"/>
          <w:u w:val="single"/>
        </w:rPr>
        <w:t>5</w:t>
      </w:r>
      <w:r w:rsidR="00693141">
        <w:rPr>
          <w:rFonts w:ascii="Calibri" w:eastAsia="Times New Roman" w:hAnsi="Calibri" w:cs="Calibri"/>
          <w:u w:val="single"/>
        </w:rPr>
        <w:t>,</w:t>
      </w:r>
      <w:r w:rsidR="00ED5E44" w:rsidRPr="00536689">
        <w:rPr>
          <w:rFonts w:ascii="Calibri" w:eastAsia="Times New Roman" w:hAnsi="Calibri" w:cs="Calibri"/>
          <w:u w:val="single"/>
        </w:rPr>
        <w:t xml:space="preserve"> </w:t>
      </w:r>
      <w:proofErr w:type="gramStart"/>
      <w:r w:rsidR="00ED5E44" w:rsidRPr="00536689">
        <w:rPr>
          <w:rFonts w:ascii="Calibri" w:eastAsia="Times New Roman" w:hAnsi="Calibri" w:cs="Calibri"/>
          <w:u w:val="single"/>
        </w:rPr>
        <w:t>20</w:t>
      </w:r>
      <w:r w:rsidR="00A14DAF">
        <w:rPr>
          <w:rFonts w:ascii="Calibri" w:eastAsia="Times New Roman" w:hAnsi="Calibri" w:cs="Calibri"/>
          <w:u w:val="single"/>
        </w:rPr>
        <w:t>2</w:t>
      </w:r>
      <w:r w:rsidR="007032ED">
        <w:rPr>
          <w:rFonts w:ascii="Calibri" w:eastAsia="Times New Roman" w:hAnsi="Calibri" w:cs="Calibri"/>
          <w:u w:val="single"/>
        </w:rPr>
        <w:t>4</w:t>
      </w:r>
      <w:proofErr w:type="gramEnd"/>
      <w:r w:rsidR="00ED5E44">
        <w:rPr>
          <w:rFonts w:ascii="Calibri" w:eastAsia="Times New Roman" w:hAnsi="Calibri" w:cs="Calibri"/>
        </w:rPr>
        <w:t xml:space="preserve"> so that BCMA can compile the results and summarize the program’s outcomes to the Ministry of Tourism, Arts and Culture.</w:t>
      </w:r>
    </w:p>
    <w:p w14:paraId="73B83673" w14:textId="140D29CF" w:rsidR="00ED5E44" w:rsidRDefault="00ED5E44" w:rsidP="0078404F">
      <w:pPr>
        <w:shd w:val="clear" w:color="auto" w:fill="FFFFFF"/>
        <w:rPr>
          <w:rFonts w:ascii="Calibri" w:eastAsia="Times New Roman" w:hAnsi="Calibri" w:cs="Calibri"/>
        </w:rPr>
      </w:pPr>
    </w:p>
    <w:p w14:paraId="58099B34" w14:textId="782730C6" w:rsidR="00ED5E44" w:rsidRDefault="008351B6" w:rsidP="0078404F">
      <w:pPr>
        <w:shd w:val="clear" w:color="auto" w:fill="FFFFFF"/>
        <w:rPr>
          <w:rFonts w:ascii="Calibri" w:eastAsia="Times New Roman" w:hAnsi="Calibri" w:cs="Calibri"/>
        </w:rPr>
      </w:pPr>
      <w:r w:rsidRPr="00066349">
        <w:rPr>
          <w:rFonts w:ascii="Calibri" w:eastAsia="Times New Roman" w:hAnsi="Calibri" w:cs="Calibri"/>
          <w:b/>
          <w:bCs/>
        </w:rPr>
        <w:t>NOTE:</w:t>
      </w:r>
      <w:r>
        <w:rPr>
          <w:rFonts w:ascii="Calibri" w:eastAsia="Times New Roman" w:hAnsi="Calibri" w:cs="Calibri"/>
        </w:rPr>
        <w:t xml:space="preserve"> </w:t>
      </w:r>
      <w:r w:rsidR="00ED5E44">
        <w:rPr>
          <w:rFonts w:ascii="Calibri" w:eastAsia="Times New Roman" w:hAnsi="Calibri" w:cs="Calibri"/>
        </w:rPr>
        <w:t>Th</w:t>
      </w:r>
      <w:r w:rsidR="00536689">
        <w:rPr>
          <w:rFonts w:ascii="Calibri" w:eastAsia="Times New Roman" w:hAnsi="Calibri" w:cs="Calibri"/>
        </w:rPr>
        <w:t>e</w:t>
      </w:r>
      <w:r w:rsidR="00ED5E44">
        <w:rPr>
          <w:rFonts w:ascii="Calibri" w:eastAsia="Times New Roman" w:hAnsi="Calibri" w:cs="Calibri"/>
        </w:rPr>
        <w:t xml:space="preserve"> </w:t>
      </w:r>
      <w:r w:rsidR="00E11227">
        <w:rPr>
          <w:rFonts w:ascii="Calibri" w:eastAsia="Times New Roman" w:hAnsi="Calibri" w:cs="Calibri"/>
        </w:rPr>
        <w:t xml:space="preserve">sample </w:t>
      </w:r>
      <w:r w:rsidR="00ED5E44">
        <w:rPr>
          <w:rFonts w:ascii="Calibri" w:eastAsia="Times New Roman" w:hAnsi="Calibri" w:cs="Calibri"/>
        </w:rPr>
        <w:t xml:space="preserve">report </w:t>
      </w:r>
      <w:r w:rsidR="00536689">
        <w:rPr>
          <w:rFonts w:ascii="Calibri" w:eastAsia="Times New Roman" w:hAnsi="Calibri" w:cs="Calibri"/>
        </w:rPr>
        <w:t xml:space="preserve">below </w:t>
      </w:r>
      <w:r w:rsidR="00ED5E44">
        <w:rPr>
          <w:rFonts w:ascii="Calibri" w:eastAsia="Times New Roman" w:hAnsi="Calibri" w:cs="Calibri"/>
        </w:rPr>
        <w:t>is for you to understand the questions we will require</w:t>
      </w:r>
      <w:r>
        <w:rPr>
          <w:rFonts w:ascii="Calibri" w:eastAsia="Times New Roman" w:hAnsi="Calibri" w:cs="Calibri"/>
        </w:rPr>
        <w:t xml:space="preserve"> you to answer</w:t>
      </w:r>
      <w:r w:rsidR="00ED5E44">
        <w:rPr>
          <w:rFonts w:ascii="Calibri" w:eastAsia="Times New Roman" w:hAnsi="Calibri" w:cs="Calibri"/>
        </w:rPr>
        <w:t xml:space="preserve"> in the online BC Family Day Final Report. The online final report </w:t>
      </w:r>
      <w:r w:rsidR="00B661DD">
        <w:rPr>
          <w:rFonts w:ascii="Calibri" w:eastAsia="Times New Roman" w:hAnsi="Calibri" w:cs="Calibri"/>
        </w:rPr>
        <w:t>will be</w:t>
      </w:r>
      <w:r w:rsidR="00DC1D71">
        <w:rPr>
          <w:rFonts w:ascii="Calibri" w:eastAsia="Times New Roman" w:hAnsi="Calibri" w:cs="Calibri"/>
        </w:rPr>
        <w:t xml:space="preserve"> </w:t>
      </w:r>
      <w:r w:rsidR="00ED5E44">
        <w:rPr>
          <w:rFonts w:ascii="Calibri" w:eastAsia="Times New Roman" w:hAnsi="Calibri" w:cs="Calibri"/>
        </w:rPr>
        <w:t xml:space="preserve">available </w:t>
      </w:r>
      <w:r w:rsidR="00DC1D71">
        <w:rPr>
          <w:rFonts w:ascii="Calibri" w:eastAsia="Times New Roman" w:hAnsi="Calibri" w:cs="Calibri"/>
        </w:rPr>
        <w:t xml:space="preserve">on </w:t>
      </w:r>
      <w:r w:rsidR="00ED5E44">
        <w:rPr>
          <w:rFonts w:ascii="Calibri" w:eastAsia="Times New Roman" w:hAnsi="Calibri" w:cs="Calibri"/>
        </w:rPr>
        <w:t xml:space="preserve">the </w:t>
      </w:r>
      <w:hyperlink r:id="rId8" w:history="1">
        <w:r w:rsidR="00ED5E44" w:rsidRPr="00ED5E44">
          <w:rPr>
            <w:rStyle w:val="Hyperlink"/>
            <w:rFonts w:ascii="Calibri" w:eastAsia="Times New Roman" w:hAnsi="Calibri" w:cs="Calibri"/>
          </w:rPr>
          <w:t>BCMA website</w:t>
        </w:r>
      </w:hyperlink>
      <w:r w:rsidR="00ED5E44">
        <w:rPr>
          <w:rFonts w:ascii="Calibri" w:eastAsia="Times New Roman" w:hAnsi="Calibri" w:cs="Calibri"/>
        </w:rPr>
        <w:t>.</w:t>
      </w:r>
      <w:r>
        <w:rPr>
          <w:rFonts w:ascii="Calibri" w:eastAsia="Times New Roman" w:hAnsi="Calibri" w:cs="Calibri"/>
        </w:rPr>
        <w:t xml:space="preserve"> We will notify you via email, once the online final report is available.</w:t>
      </w:r>
    </w:p>
    <w:p w14:paraId="384E9E33" w14:textId="3B17D1C9" w:rsidR="00536689" w:rsidRDefault="00536689" w:rsidP="0078404F">
      <w:pPr>
        <w:shd w:val="clear" w:color="auto" w:fill="FFFFFF"/>
        <w:rPr>
          <w:rFonts w:ascii="Calibri" w:eastAsia="Times New Roman" w:hAnsi="Calibri" w:cs="Calibri"/>
        </w:rPr>
      </w:pPr>
    </w:p>
    <w:p w14:paraId="1BD7DBE5" w14:textId="040321F6" w:rsidR="00536689" w:rsidRDefault="00536689" w:rsidP="0078404F">
      <w:pPr>
        <w:shd w:val="clear" w:color="auto" w:fill="FFFFFF"/>
        <w:rPr>
          <w:rFonts w:ascii="Calibri" w:eastAsia="Times New Roman" w:hAnsi="Calibri" w:cs="Calibri"/>
        </w:rPr>
      </w:pPr>
      <w:r>
        <w:rPr>
          <w:rFonts w:ascii="Calibri" w:eastAsia="Times New Roman" w:hAnsi="Calibri" w:cs="Calibri"/>
        </w:rPr>
        <w:t>You may wish to prepare your answers in advance and cut-and-paste them into the online form, as you will not be able to save the online form.</w:t>
      </w:r>
    </w:p>
    <w:p w14:paraId="5E3FA3FB" w14:textId="0764988A" w:rsidR="00ED5E44" w:rsidRDefault="00ED5E44" w:rsidP="0078404F">
      <w:pPr>
        <w:shd w:val="clear" w:color="auto" w:fill="FFFFFF"/>
        <w:rPr>
          <w:rFonts w:ascii="Calibri" w:eastAsia="Times New Roman" w:hAnsi="Calibri" w:cs="Calibri"/>
        </w:rPr>
      </w:pPr>
    </w:p>
    <w:p w14:paraId="393C975D" w14:textId="1786055D" w:rsidR="00536689" w:rsidRDefault="00536689" w:rsidP="0078404F">
      <w:pPr>
        <w:shd w:val="clear" w:color="auto" w:fill="FFFFFF"/>
        <w:rPr>
          <w:rFonts w:ascii="Calibri" w:eastAsia="Times New Roman" w:hAnsi="Calibri" w:cs="Calibri"/>
        </w:rPr>
      </w:pPr>
      <w:r>
        <w:rPr>
          <w:rFonts w:ascii="Calibri" w:eastAsia="Times New Roman" w:hAnsi="Calibri" w:cs="Calibri"/>
        </w:rPr>
        <w:t xml:space="preserve">If you have any difficulty with this form, please contact: </w:t>
      </w:r>
      <w:r w:rsidR="005740A4">
        <w:t xml:space="preserve">bcma@museum.bc.ca. </w:t>
      </w:r>
      <w:r>
        <w:rPr>
          <w:rFonts w:ascii="Calibri" w:eastAsia="Times New Roman" w:hAnsi="Calibri" w:cs="Calibri"/>
        </w:rPr>
        <w:t>Thank you!</w:t>
      </w:r>
    </w:p>
    <w:p w14:paraId="0BA97692" w14:textId="77777777" w:rsidR="00536689" w:rsidRDefault="00536689" w:rsidP="0078404F">
      <w:pPr>
        <w:shd w:val="clear" w:color="auto" w:fill="FFFFFF"/>
        <w:rPr>
          <w:rFonts w:ascii="Calibri" w:eastAsia="Times New Roman" w:hAnsi="Calibri" w:cs="Calibri"/>
        </w:rPr>
      </w:pPr>
    </w:p>
    <w:p w14:paraId="1550FC73" w14:textId="3DD283D0" w:rsidR="00ED5E44" w:rsidRDefault="00536689" w:rsidP="0078404F">
      <w:pPr>
        <w:shd w:val="clear" w:color="auto" w:fill="FFFFFF"/>
        <w:rPr>
          <w:rFonts w:ascii="Calibri" w:eastAsia="Times New Roman" w:hAnsi="Calibri" w:cs="Calibri"/>
        </w:rPr>
      </w:pPr>
      <w:r>
        <w:rPr>
          <w:rFonts w:ascii="Calibri" w:eastAsia="Times New Roman" w:hAnsi="Calibri" w:cs="Calibri"/>
        </w:rPr>
        <w:t>******************************</w:t>
      </w:r>
    </w:p>
    <w:p w14:paraId="50178985" w14:textId="77777777" w:rsidR="00536689" w:rsidRDefault="00536689" w:rsidP="0078404F">
      <w:pPr>
        <w:shd w:val="clear" w:color="auto" w:fill="FFFFFF"/>
        <w:rPr>
          <w:rFonts w:ascii="Calibri" w:eastAsia="Times New Roman" w:hAnsi="Calibri" w:cs="Calibri"/>
        </w:rPr>
      </w:pPr>
    </w:p>
    <w:p w14:paraId="4F05B183" w14:textId="12C41F0B" w:rsidR="00754325" w:rsidRDefault="00754325" w:rsidP="0078404F">
      <w:pPr>
        <w:shd w:val="clear" w:color="auto" w:fill="FFFFFF"/>
        <w:rPr>
          <w:rFonts w:ascii="Calibri" w:eastAsia="Times New Roman" w:hAnsi="Calibri" w:cs="Calibri"/>
          <w:b/>
          <w:bCs/>
        </w:rPr>
      </w:pPr>
      <w:r w:rsidRPr="00A14DAF">
        <w:rPr>
          <w:rFonts w:ascii="Calibri" w:eastAsia="Times New Roman" w:hAnsi="Calibri" w:cs="Calibri"/>
          <w:b/>
          <w:bCs/>
        </w:rPr>
        <w:t>Your name:</w:t>
      </w:r>
    </w:p>
    <w:p w14:paraId="14CA0739" w14:textId="77777777" w:rsidR="00754325" w:rsidRPr="00A14DAF" w:rsidRDefault="00754325" w:rsidP="0078404F">
      <w:pPr>
        <w:shd w:val="clear" w:color="auto" w:fill="FFFFFF"/>
        <w:rPr>
          <w:rFonts w:ascii="Calibri" w:eastAsia="Times New Roman" w:hAnsi="Calibri" w:cs="Calibri"/>
          <w:b/>
          <w:bCs/>
        </w:rPr>
      </w:pPr>
    </w:p>
    <w:p w14:paraId="0BA2A8EC" w14:textId="3AAF4581" w:rsidR="00754325" w:rsidRDefault="00754325" w:rsidP="0078404F">
      <w:pPr>
        <w:shd w:val="clear" w:color="auto" w:fill="FFFFFF"/>
        <w:rPr>
          <w:rFonts w:ascii="Calibri" w:eastAsia="Times New Roman" w:hAnsi="Calibri" w:cs="Calibri"/>
          <w:b/>
          <w:bCs/>
        </w:rPr>
      </w:pPr>
      <w:r w:rsidRPr="00A14DAF">
        <w:rPr>
          <w:rFonts w:ascii="Calibri" w:eastAsia="Times New Roman" w:hAnsi="Calibri" w:cs="Calibri"/>
          <w:b/>
          <w:bCs/>
        </w:rPr>
        <w:t>Your email:</w:t>
      </w:r>
    </w:p>
    <w:p w14:paraId="2F6197B2" w14:textId="77777777" w:rsidR="00754325" w:rsidRDefault="00754325" w:rsidP="0078404F">
      <w:pPr>
        <w:shd w:val="clear" w:color="auto" w:fill="FFFFFF"/>
        <w:rPr>
          <w:rFonts w:ascii="Calibri" w:eastAsia="Times New Roman" w:hAnsi="Calibri" w:cs="Calibri"/>
        </w:rPr>
      </w:pPr>
    </w:p>
    <w:p w14:paraId="0D075A32" w14:textId="32E41AEC" w:rsidR="00897140" w:rsidRDefault="00897140" w:rsidP="0078404F">
      <w:pPr>
        <w:shd w:val="clear" w:color="auto" w:fill="FFFFFF"/>
        <w:rPr>
          <w:rFonts w:ascii="Calibri" w:eastAsia="Times New Roman" w:hAnsi="Calibri" w:cs="Calibri"/>
          <w:b/>
        </w:rPr>
      </w:pPr>
      <w:r w:rsidRPr="00DD73B8">
        <w:rPr>
          <w:rFonts w:ascii="Calibri" w:eastAsia="Times New Roman" w:hAnsi="Calibri" w:cs="Calibri"/>
          <w:b/>
        </w:rPr>
        <w:t>Organization name:</w:t>
      </w:r>
    </w:p>
    <w:p w14:paraId="0720BA11" w14:textId="77777777" w:rsidR="00897140" w:rsidRDefault="00897140" w:rsidP="0078404F">
      <w:pPr>
        <w:shd w:val="clear" w:color="auto" w:fill="FFFFFF"/>
        <w:rPr>
          <w:rFonts w:ascii="Calibri" w:eastAsia="Times New Roman" w:hAnsi="Calibri" w:cs="Calibri"/>
        </w:rPr>
      </w:pPr>
    </w:p>
    <w:p w14:paraId="4EB48FC7" w14:textId="5D848B3E" w:rsidR="00897140" w:rsidRPr="00897140" w:rsidRDefault="00897140" w:rsidP="0078404F">
      <w:pPr>
        <w:shd w:val="clear" w:color="auto" w:fill="FFFFFF"/>
        <w:rPr>
          <w:rFonts w:ascii="Calibri" w:eastAsia="Times New Roman" w:hAnsi="Calibri" w:cs="Calibri"/>
        </w:rPr>
      </w:pPr>
      <w:r w:rsidRPr="00DD73B8">
        <w:rPr>
          <w:rFonts w:ascii="Calibri" w:eastAsia="Times New Roman" w:hAnsi="Calibri" w:cs="Calibri"/>
          <w:b/>
        </w:rPr>
        <w:t>Organization type</w:t>
      </w:r>
      <w:r w:rsidR="00754325">
        <w:rPr>
          <w:rFonts w:ascii="Calibri" w:eastAsia="Times New Roman" w:hAnsi="Calibri" w:cs="Calibri"/>
        </w:rPr>
        <w:t xml:space="preserve"> (</w:t>
      </w:r>
      <w:r w:rsidR="00714F41">
        <w:rPr>
          <w:rFonts w:ascii="Calibri" w:eastAsia="Times New Roman" w:hAnsi="Calibri" w:cs="Calibri"/>
        </w:rPr>
        <w:t>select all that apply)</w:t>
      </w:r>
      <w:r w:rsidR="00A14DAF">
        <w:rPr>
          <w:rFonts w:ascii="Calibri" w:eastAsia="Times New Roman" w:hAnsi="Calibri" w:cs="Calibri"/>
        </w:rPr>
        <w:t>:</w:t>
      </w:r>
    </w:p>
    <w:p w14:paraId="19B1B75A" w14:textId="7EA5F693" w:rsidR="00897140" w:rsidRPr="00897140" w:rsidRDefault="00714F41" w:rsidP="00A14DAF">
      <w:pPr>
        <w:shd w:val="clear" w:color="auto" w:fill="FFFFFF"/>
        <w:ind w:left="720"/>
        <w:rPr>
          <w:rFonts w:ascii="Calibri" w:eastAsia="Times New Roman" w:hAnsi="Calibri" w:cs="Calibri"/>
        </w:rPr>
      </w:pPr>
      <w:r>
        <w:rPr>
          <w:rFonts w:ascii="Calibri" w:eastAsia="Times New Roman" w:hAnsi="Calibri" w:cs="Calibri"/>
        </w:rPr>
        <w:t>M</w:t>
      </w:r>
      <w:r w:rsidR="00897140" w:rsidRPr="00897140">
        <w:rPr>
          <w:rFonts w:ascii="Calibri" w:eastAsia="Times New Roman" w:hAnsi="Calibri" w:cs="Calibri"/>
        </w:rPr>
        <w:t>useum</w:t>
      </w:r>
    </w:p>
    <w:p w14:paraId="259CE539" w14:textId="3051C61C" w:rsidR="00897140" w:rsidRDefault="00714F41" w:rsidP="00A14DAF">
      <w:pPr>
        <w:shd w:val="clear" w:color="auto" w:fill="FFFFFF"/>
        <w:ind w:left="720"/>
        <w:rPr>
          <w:rFonts w:ascii="Calibri" w:eastAsia="Times New Roman" w:hAnsi="Calibri" w:cs="Calibri"/>
        </w:rPr>
      </w:pPr>
      <w:r>
        <w:rPr>
          <w:rFonts w:ascii="Calibri" w:eastAsia="Times New Roman" w:hAnsi="Calibri" w:cs="Calibri"/>
        </w:rPr>
        <w:t>A</w:t>
      </w:r>
      <w:r w:rsidR="00897140" w:rsidRPr="00897140">
        <w:rPr>
          <w:rFonts w:ascii="Calibri" w:eastAsia="Times New Roman" w:hAnsi="Calibri" w:cs="Calibri"/>
        </w:rPr>
        <w:t>rt gallery</w:t>
      </w:r>
    </w:p>
    <w:p w14:paraId="4ADE91FF" w14:textId="664486DE" w:rsidR="00714F41" w:rsidRDefault="00714F41" w:rsidP="00A14DAF">
      <w:pPr>
        <w:shd w:val="clear" w:color="auto" w:fill="FFFFFF"/>
        <w:ind w:left="720"/>
        <w:rPr>
          <w:rFonts w:ascii="Calibri" w:eastAsia="Times New Roman" w:hAnsi="Calibri" w:cs="Calibri"/>
        </w:rPr>
      </w:pPr>
      <w:r>
        <w:rPr>
          <w:rFonts w:ascii="Calibri" w:eastAsia="Times New Roman" w:hAnsi="Calibri" w:cs="Calibri"/>
        </w:rPr>
        <w:t>Archive</w:t>
      </w:r>
    </w:p>
    <w:p w14:paraId="109092D2" w14:textId="58874FAA" w:rsidR="00714F41" w:rsidRPr="00897140" w:rsidRDefault="00714F41" w:rsidP="00A14DAF">
      <w:pPr>
        <w:shd w:val="clear" w:color="auto" w:fill="FFFFFF"/>
        <w:ind w:left="720"/>
        <w:rPr>
          <w:rFonts w:ascii="Calibri" w:eastAsia="Times New Roman" w:hAnsi="Calibri" w:cs="Calibri"/>
        </w:rPr>
      </w:pPr>
      <w:r>
        <w:rPr>
          <w:rFonts w:ascii="Calibri" w:eastAsia="Times New Roman" w:hAnsi="Calibri" w:cs="Calibri"/>
        </w:rPr>
        <w:t xml:space="preserve">Cultural </w:t>
      </w:r>
      <w:r w:rsidR="007032ED">
        <w:rPr>
          <w:rFonts w:ascii="Calibri" w:eastAsia="Times New Roman" w:hAnsi="Calibri" w:cs="Calibri"/>
        </w:rPr>
        <w:t>C</w:t>
      </w:r>
      <w:r>
        <w:rPr>
          <w:rFonts w:ascii="Calibri" w:eastAsia="Times New Roman" w:hAnsi="Calibri" w:cs="Calibri"/>
        </w:rPr>
        <w:t>entre</w:t>
      </w:r>
    </w:p>
    <w:p w14:paraId="1416A182" w14:textId="007652D2" w:rsidR="00897140" w:rsidRPr="00897140" w:rsidRDefault="007032ED" w:rsidP="00A14DAF">
      <w:pPr>
        <w:shd w:val="clear" w:color="auto" w:fill="FFFFFF"/>
        <w:ind w:left="720"/>
        <w:rPr>
          <w:rFonts w:ascii="Calibri" w:eastAsia="Times New Roman" w:hAnsi="Calibri" w:cs="Calibri"/>
        </w:rPr>
      </w:pPr>
      <w:r>
        <w:rPr>
          <w:rFonts w:ascii="Calibri" w:eastAsia="Times New Roman" w:hAnsi="Calibri" w:cs="Calibri"/>
        </w:rPr>
        <w:t>H</w:t>
      </w:r>
      <w:r w:rsidR="00897140" w:rsidRPr="00897140">
        <w:rPr>
          <w:rFonts w:ascii="Calibri" w:eastAsia="Times New Roman" w:hAnsi="Calibri" w:cs="Calibri"/>
        </w:rPr>
        <w:t>istoric place / heritage site</w:t>
      </w:r>
    </w:p>
    <w:p w14:paraId="58513411" w14:textId="60F2337D" w:rsidR="00897140" w:rsidRPr="00897140" w:rsidRDefault="00897140" w:rsidP="00A14DAF">
      <w:pPr>
        <w:shd w:val="clear" w:color="auto" w:fill="FFFFFF"/>
        <w:ind w:left="720"/>
        <w:rPr>
          <w:rFonts w:ascii="Calibri" w:eastAsia="Times New Roman" w:hAnsi="Calibri" w:cs="Calibri"/>
        </w:rPr>
      </w:pPr>
      <w:r w:rsidRPr="00897140">
        <w:rPr>
          <w:rFonts w:ascii="Calibri" w:eastAsia="Times New Roman" w:hAnsi="Calibri" w:cs="Calibri"/>
        </w:rPr>
        <w:t>First Nations Band</w:t>
      </w:r>
    </w:p>
    <w:p w14:paraId="1295F1A6" w14:textId="277563DB" w:rsidR="00897140" w:rsidRDefault="00897140" w:rsidP="00714F41">
      <w:pPr>
        <w:shd w:val="clear" w:color="auto" w:fill="FFFFFF"/>
        <w:ind w:left="720"/>
        <w:rPr>
          <w:rFonts w:ascii="Calibri" w:eastAsia="Times New Roman" w:hAnsi="Calibri" w:cs="Calibri"/>
        </w:rPr>
      </w:pPr>
      <w:r w:rsidRPr="00897140">
        <w:rPr>
          <w:rFonts w:ascii="Calibri" w:eastAsia="Times New Roman" w:hAnsi="Calibri" w:cs="Calibri"/>
        </w:rPr>
        <w:t>Indigenous Cultural Centre</w:t>
      </w:r>
    </w:p>
    <w:p w14:paraId="5AB59DE4" w14:textId="5BF9E2B6" w:rsidR="007032ED" w:rsidRDefault="007032ED" w:rsidP="00714F41">
      <w:pPr>
        <w:shd w:val="clear" w:color="auto" w:fill="FFFFFF"/>
        <w:ind w:left="720"/>
        <w:rPr>
          <w:rFonts w:ascii="Calibri" w:eastAsia="Times New Roman" w:hAnsi="Calibri" w:cs="Calibri"/>
        </w:rPr>
      </w:pPr>
      <w:r>
        <w:rPr>
          <w:rFonts w:ascii="Calibri" w:eastAsia="Times New Roman" w:hAnsi="Calibri" w:cs="Calibri"/>
        </w:rPr>
        <w:t>Arts Service Organization</w:t>
      </w:r>
    </w:p>
    <w:p w14:paraId="411A3EC4" w14:textId="0C222D35" w:rsidR="007032ED" w:rsidRPr="00897140" w:rsidRDefault="007032ED" w:rsidP="00714F41">
      <w:pPr>
        <w:shd w:val="clear" w:color="auto" w:fill="FFFFFF"/>
        <w:ind w:left="720"/>
        <w:rPr>
          <w:rFonts w:ascii="Calibri" w:eastAsia="Times New Roman" w:hAnsi="Calibri" w:cs="Calibri"/>
        </w:rPr>
      </w:pPr>
      <w:r>
        <w:rPr>
          <w:rFonts w:ascii="Calibri" w:eastAsia="Times New Roman" w:hAnsi="Calibri" w:cs="Calibri"/>
        </w:rPr>
        <w:t>Conservation site</w:t>
      </w:r>
    </w:p>
    <w:p w14:paraId="7EB24BFF" w14:textId="266D700C" w:rsidR="00897140" w:rsidRPr="00897140" w:rsidRDefault="00897140" w:rsidP="00A14DAF">
      <w:pPr>
        <w:shd w:val="clear" w:color="auto" w:fill="FFFFFF"/>
        <w:ind w:left="720"/>
        <w:rPr>
          <w:rFonts w:ascii="Calibri" w:eastAsia="Times New Roman" w:hAnsi="Calibri" w:cs="Calibri"/>
        </w:rPr>
      </w:pPr>
      <w:r w:rsidRPr="00897140">
        <w:rPr>
          <w:rFonts w:ascii="Calibri" w:eastAsia="Times New Roman" w:hAnsi="Calibri" w:cs="Calibri"/>
        </w:rPr>
        <w:t>Other (please describe)</w:t>
      </w:r>
    </w:p>
    <w:p w14:paraId="6B5D1331" w14:textId="77777777" w:rsidR="00125BE8" w:rsidRDefault="00125BE8" w:rsidP="0078404F">
      <w:pPr>
        <w:shd w:val="clear" w:color="auto" w:fill="FFFFFF"/>
        <w:rPr>
          <w:rFonts w:ascii="Calibri" w:eastAsia="Times New Roman" w:hAnsi="Calibri" w:cs="Calibri"/>
          <w:b/>
        </w:rPr>
      </w:pPr>
    </w:p>
    <w:p w14:paraId="7BE9C2A3" w14:textId="66A537DD" w:rsidR="00897140" w:rsidRPr="00DD73B8" w:rsidRDefault="00897140" w:rsidP="0078404F">
      <w:pPr>
        <w:shd w:val="clear" w:color="auto" w:fill="FFFFFF"/>
        <w:rPr>
          <w:rFonts w:ascii="Calibri" w:eastAsia="Times New Roman" w:hAnsi="Calibri" w:cs="Calibri"/>
          <w:b/>
        </w:rPr>
      </w:pPr>
      <w:r w:rsidRPr="00DD73B8">
        <w:rPr>
          <w:rFonts w:ascii="Calibri" w:eastAsia="Times New Roman" w:hAnsi="Calibri" w:cs="Calibri"/>
          <w:b/>
        </w:rPr>
        <w:t>City / Town</w:t>
      </w:r>
      <w:r w:rsidR="00A14DAF">
        <w:rPr>
          <w:rFonts w:ascii="Calibri" w:eastAsia="Times New Roman" w:hAnsi="Calibri" w:cs="Calibri"/>
          <w:b/>
        </w:rPr>
        <w:t>:</w:t>
      </w:r>
    </w:p>
    <w:p w14:paraId="7F002A0E" w14:textId="77777777" w:rsidR="00897140" w:rsidRPr="00897140" w:rsidRDefault="00897140" w:rsidP="0078404F">
      <w:pPr>
        <w:shd w:val="clear" w:color="auto" w:fill="FFFFFF"/>
        <w:rPr>
          <w:rFonts w:ascii="Calibri" w:eastAsia="Times New Roman" w:hAnsi="Calibri" w:cs="Calibri"/>
        </w:rPr>
      </w:pPr>
    </w:p>
    <w:p w14:paraId="1534914A" w14:textId="29BEAC1E" w:rsidR="00897140" w:rsidRDefault="00897140" w:rsidP="0078404F">
      <w:pPr>
        <w:shd w:val="clear" w:color="auto" w:fill="FFFFFF"/>
        <w:rPr>
          <w:rFonts w:ascii="Calibri" w:eastAsia="Times New Roman" w:hAnsi="Calibri" w:cs="Calibri"/>
        </w:rPr>
      </w:pPr>
      <w:r w:rsidRPr="00DD73B8">
        <w:rPr>
          <w:rFonts w:ascii="Calibri" w:eastAsia="Times New Roman" w:hAnsi="Calibri" w:cs="Calibri"/>
          <w:b/>
        </w:rPr>
        <w:t>Region</w:t>
      </w:r>
      <w:r w:rsidR="00754325">
        <w:rPr>
          <w:rFonts w:ascii="Calibri" w:eastAsia="Times New Roman" w:hAnsi="Calibri" w:cs="Calibri"/>
        </w:rPr>
        <w:t xml:space="preserve"> (drop down menu)</w:t>
      </w:r>
      <w:r w:rsidR="00ED5E44">
        <w:rPr>
          <w:rFonts w:ascii="Calibri" w:eastAsia="Times New Roman" w:hAnsi="Calibri" w:cs="Calibri"/>
        </w:rPr>
        <w:t>:</w:t>
      </w:r>
    </w:p>
    <w:p w14:paraId="22F1B58B" w14:textId="77777777" w:rsidR="00ED5E44" w:rsidRDefault="00ED5E44" w:rsidP="00A14DAF">
      <w:pPr>
        <w:shd w:val="clear" w:color="auto" w:fill="FFFFFF"/>
        <w:ind w:left="720"/>
        <w:rPr>
          <w:rFonts w:ascii="Calibri" w:eastAsia="Times New Roman" w:hAnsi="Calibri" w:cs="Calibri"/>
        </w:rPr>
      </w:pPr>
      <w:r>
        <w:rPr>
          <w:rFonts w:ascii="Calibri" w:eastAsia="Times New Roman" w:hAnsi="Calibri" w:cs="Calibri"/>
        </w:rPr>
        <w:t>Cariboo</w:t>
      </w:r>
    </w:p>
    <w:p w14:paraId="087D1F37" w14:textId="77777777" w:rsidR="00ED5E44" w:rsidRDefault="00ED5E44" w:rsidP="00A14DAF">
      <w:pPr>
        <w:shd w:val="clear" w:color="auto" w:fill="FFFFFF"/>
        <w:ind w:left="720"/>
        <w:rPr>
          <w:rFonts w:ascii="Calibri" w:eastAsia="Times New Roman" w:hAnsi="Calibri" w:cs="Calibri"/>
        </w:rPr>
      </w:pPr>
      <w:r>
        <w:rPr>
          <w:rFonts w:ascii="Calibri" w:eastAsia="Times New Roman" w:hAnsi="Calibri" w:cs="Calibri"/>
        </w:rPr>
        <w:t>Kootenay</w:t>
      </w:r>
    </w:p>
    <w:p w14:paraId="4F38A8D9" w14:textId="3BB6476A" w:rsidR="00ED5E44" w:rsidRDefault="00ED5E44" w:rsidP="00A14DAF">
      <w:pPr>
        <w:shd w:val="clear" w:color="auto" w:fill="FFFFFF"/>
        <w:ind w:left="720"/>
        <w:rPr>
          <w:rFonts w:ascii="Calibri" w:eastAsia="Times New Roman" w:hAnsi="Calibri" w:cs="Calibri"/>
        </w:rPr>
      </w:pPr>
      <w:r>
        <w:rPr>
          <w:rFonts w:ascii="Calibri" w:eastAsia="Times New Roman" w:hAnsi="Calibri" w:cs="Calibri"/>
        </w:rPr>
        <w:t>Mainland / Southwest</w:t>
      </w:r>
    </w:p>
    <w:p w14:paraId="61C63254" w14:textId="77777777" w:rsidR="00ED5E44" w:rsidRDefault="00ED5E44" w:rsidP="00A14DAF">
      <w:pPr>
        <w:shd w:val="clear" w:color="auto" w:fill="FFFFFF"/>
        <w:ind w:left="720"/>
        <w:rPr>
          <w:rFonts w:ascii="Calibri" w:eastAsia="Times New Roman" w:hAnsi="Calibri" w:cs="Calibri"/>
        </w:rPr>
      </w:pPr>
      <w:r>
        <w:rPr>
          <w:rFonts w:ascii="Calibri" w:eastAsia="Times New Roman" w:hAnsi="Calibri" w:cs="Calibri"/>
        </w:rPr>
        <w:t>Nechako</w:t>
      </w:r>
    </w:p>
    <w:p w14:paraId="0D9C76B0" w14:textId="77777777" w:rsidR="00ED5E44" w:rsidRDefault="00ED5E44" w:rsidP="00A14DAF">
      <w:pPr>
        <w:shd w:val="clear" w:color="auto" w:fill="FFFFFF"/>
        <w:ind w:left="720"/>
        <w:rPr>
          <w:rFonts w:ascii="Calibri" w:eastAsia="Times New Roman" w:hAnsi="Calibri" w:cs="Calibri"/>
        </w:rPr>
      </w:pPr>
      <w:r>
        <w:rPr>
          <w:rFonts w:ascii="Calibri" w:eastAsia="Times New Roman" w:hAnsi="Calibri" w:cs="Calibri"/>
        </w:rPr>
        <w:t>North Coast</w:t>
      </w:r>
    </w:p>
    <w:p w14:paraId="31FC30FF" w14:textId="77777777" w:rsidR="00ED5E44" w:rsidRDefault="00ED5E44" w:rsidP="00A14DAF">
      <w:pPr>
        <w:shd w:val="clear" w:color="auto" w:fill="FFFFFF"/>
        <w:ind w:left="720"/>
        <w:rPr>
          <w:rFonts w:ascii="Calibri" w:eastAsia="Times New Roman" w:hAnsi="Calibri" w:cs="Calibri"/>
        </w:rPr>
      </w:pPr>
      <w:r>
        <w:rPr>
          <w:rFonts w:ascii="Calibri" w:eastAsia="Times New Roman" w:hAnsi="Calibri" w:cs="Calibri"/>
        </w:rPr>
        <w:t>Northeast</w:t>
      </w:r>
    </w:p>
    <w:p w14:paraId="7B86F22C" w14:textId="03609435" w:rsidR="00ED5E44" w:rsidRDefault="00ED5E44" w:rsidP="00A14DAF">
      <w:pPr>
        <w:shd w:val="clear" w:color="auto" w:fill="FFFFFF"/>
        <w:ind w:left="720"/>
        <w:rPr>
          <w:rFonts w:ascii="Calibri" w:eastAsia="Times New Roman" w:hAnsi="Calibri" w:cs="Calibri"/>
        </w:rPr>
      </w:pPr>
      <w:r>
        <w:rPr>
          <w:rFonts w:ascii="Calibri" w:eastAsia="Times New Roman" w:hAnsi="Calibri" w:cs="Calibri"/>
        </w:rPr>
        <w:t>Thompson – Okanagan</w:t>
      </w:r>
    </w:p>
    <w:p w14:paraId="3BBF5A39" w14:textId="072397E5" w:rsidR="00ED5E44" w:rsidRDefault="00ED5E44" w:rsidP="00A14DAF">
      <w:pPr>
        <w:shd w:val="clear" w:color="auto" w:fill="FFFFFF"/>
        <w:ind w:left="720"/>
        <w:rPr>
          <w:rFonts w:ascii="Calibri" w:eastAsia="Times New Roman" w:hAnsi="Calibri" w:cs="Calibri"/>
        </w:rPr>
      </w:pPr>
      <w:r>
        <w:rPr>
          <w:rFonts w:ascii="Calibri" w:eastAsia="Times New Roman" w:hAnsi="Calibri" w:cs="Calibri"/>
        </w:rPr>
        <w:t>Vancouver Island / Coast</w:t>
      </w:r>
    </w:p>
    <w:p w14:paraId="3B6DF6C2" w14:textId="77777777" w:rsidR="00754325" w:rsidRPr="00897140" w:rsidRDefault="00754325" w:rsidP="0078404F">
      <w:pPr>
        <w:shd w:val="clear" w:color="auto" w:fill="FFFFFF"/>
        <w:rPr>
          <w:rFonts w:ascii="Calibri" w:eastAsia="Times New Roman" w:hAnsi="Calibri" w:cs="Calibri"/>
        </w:rPr>
      </w:pPr>
    </w:p>
    <w:p w14:paraId="0531F417" w14:textId="25987C35" w:rsidR="00897140" w:rsidRPr="00DD73B8" w:rsidRDefault="00897140" w:rsidP="0078404F">
      <w:pPr>
        <w:shd w:val="clear" w:color="auto" w:fill="FFFFFF"/>
        <w:rPr>
          <w:rFonts w:ascii="Calibri" w:eastAsia="Times New Roman" w:hAnsi="Calibri" w:cs="Calibri"/>
          <w:b/>
        </w:rPr>
      </w:pPr>
      <w:r w:rsidRPr="00DD73B8">
        <w:rPr>
          <w:rFonts w:ascii="Calibri" w:eastAsia="Times New Roman" w:hAnsi="Calibri" w:cs="Calibri"/>
          <w:b/>
        </w:rPr>
        <w:t>Grant amount received</w:t>
      </w:r>
      <w:r w:rsidR="00A14DAF">
        <w:rPr>
          <w:rFonts w:ascii="Calibri" w:eastAsia="Times New Roman" w:hAnsi="Calibri" w:cs="Calibri"/>
          <w:b/>
        </w:rPr>
        <w:t>:</w:t>
      </w:r>
    </w:p>
    <w:p w14:paraId="69CA0F8A" w14:textId="6CBEF6AA" w:rsidR="00897140" w:rsidRDefault="00897140" w:rsidP="0078404F">
      <w:pPr>
        <w:shd w:val="clear" w:color="auto" w:fill="FFFFFF"/>
        <w:rPr>
          <w:rFonts w:ascii="Calibri" w:eastAsia="Times New Roman" w:hAnsi="Calibri" w:cs="Calibri"/>
        </w:rPr>
      </w:pPr>
    </w:p>
    <w:p w14:paraId="6ACD3154" w14:textId="77777777" w:rsidR="00066349" w:rsidRDefault="00B661DD" w:rsidP="00B661DD">
      <w:pPr>
        <w:rPr>
          <w:rFonts w:ascii="Calibri" w:hAnsi="Calibri" w:cs="Calibri"/>
          <w:b/>
          <w:bCs/>
          <w:color w:val="000000"/>
        </w:rPr>
      </w:pPr>
      <w:r w:rsidRPr="00B661DD">
        <w:rPr>
          <w:rFonts w:ascii="Calibri" w:hAnsi="Calibri" w:cs="Calibri"/>
          <w:b/>
          <w:bCs/>
          <w:color w:val="000000"/>
        </w:rPr>
        <w:t>Activity Type:</w:t>
      </w:r>
      <w:r w:rsidR="00066349">
        <w:rPr>
          <w:rFonts w:ascii="Calibri" w:hAnsi="Calibri" w:cs="Calibri"/>
          <w:b/>
          <w:bCs/>
          <w:color w:val="000000"/>
        </w:rPr>
        <w:t xml:space="preserve"> (drop down menu)</w:t>
      </w:r>
      <w:r w:rsidRPr="00B661DD">
        <w:rPr>
          <w:rFonts w:ascii="Calibri" w:hAnsi="Calibri" w:cs="Calibri"/>
          <w:b/>
          <w:bCs/>
          <w:color w:val="000000"/>
        </w:rPr>
        <w:t xml:space="preserve"> </w:t>
      </w:r>
    </w:p>
    <w:p w14:paraId="5558CBC5" w14:textId="646CE39B" w:rsidR="00066349" w:rsidRDefault="00AC5555" w:rsidP="00B661DD">
      <w:pPr>
        <w:rPr>
          <w:rFonts w:ascii="Calibri" w:hAnsi="Calibri" w:cs="Calibri"/>
          <w:color w:val="000000"/>
        </w:rPr>
      </w:pPr>
      <w:r>
        <w:rPr>
          <w:rFonts w:ascii="Calibri" w:hAnsi="Calibri" w:cs="Calibri"/>
          <w:color w:val="000000"/>
        </w:rPr>
        <w:t>Online</w:t>
      </w:r>
    </w:p>
    <w:p w14:paraId="05147DEF" w14:textId="67B9B513" w:rsidR="00B661DD" w:rsidRDefault="00B661DD" w:rsidP="00B661DD">
      <w:pPr>
        <w:rPr>
          <w:rFonts w:ascii="Calibri" w:hAnsi="Calibri" w:cs="Calibri"/>
          <w:color w:val="000000"/>
        </w:rPr>
      </w:pPr>
      <w:r w:rsidRPr="00714F41">
        <w:rPr>
          <w:rFonts w:ascii="Calibri" w:hAnsi="Calibri" w:cs="Calibri"/>
          <w:color w:val="000000"/>
        </w:rPr>
        <w:t xml:space="preserve">In-Person </w:t>
      </w:r>
    </w:p>
    <w:p w14:paraId="5A64905D" w14:textId="55C52BA1" w:rsidR="00AC5555" w:rsidRPr="00714F41" w:rsidRDefault="00AC5555" w:rsidP="00B661DD">
      <w:pPr>
        <w:rPr>
          <w:rFonts w:ascii="Calibri" w:hAnsi="Calibri" w:cs="Calibri"/>
          <w:color w:val="000000"/>
        </w:rPr>
      </w:pPr>
      <w:r>
        <w:rPr>
          <w:rFonts w:ascii="Calibri" w:hAnsi="Calibri" w:cs="Calibri"/>
          <w:color w:val="000000"/>
        </w:rPr>
        <w:t>Both in-person and Online</w:t>
      </w:r>
    </w:p>
    <w:p w14:paraId="1224F853" w14:textId="77777777" w:rsidR="00B661DD" w:rsidRPr="00897140" w:rsidRDefault="00B661DD" w:rsidP="0078404F">
      <w:pPr>
        <w:shd w:val="clear" w:color="auto" w:fill="FFFFFF"/>
        <w:rPr>
          <w:rFonts w:ascii="Calibri" w:eastAsia="Times New Roman" w:hAnsi="Calibri" w:cs="Calibri"/>
        </w:rPr>
      </w:pPr>
    </w:p>
    <w:p w14:paraId="360B8D46" w14:textId="4A8E21C7" w:rsidR="00897140" w:rsidRPr="00DD73B8" w:rsidRDefault="00897140" w:rsidP="0078404F">
      <w:pPr>
        <w:shd w:val="clear" w:color="auto" w:fill="FFFFFF"/>
        <w:rPr>
          <w:rFonts w:ascii="Calibri" w:eastAsia="Times New Roman" w:hAnsi="Calibri" w:cs="Calibri"/>
          <w:b/>
        </w:rPr>
      </w:pPr>
      <w:r w:rsidRPr="00DD73B8">
        <w:rPr>
          <w:rFonts w:ascii="Calibri" w:eastAsia="Times New Roman" w:hAnsi="Calibri" w:cs="Calibri"/>
          <w:b/>
        </w:rPr>
        <w:t xml:space="preserve">Name of </w:t>
      </w:r>
      <w:r w:rsidR="00754325" w:rsidRPr="00DD73B8">
        <w:rPr>
          <w:rFonts w:ascii="Calibri" w:eastAsia="Times New Roman" w:hAnsi="Calibri" w:cs="Calibri"/>
          <w:b/>
        </w:rPr>
        <w:t xml:space="preserve">your Family Day </w:t>
      </w:r>
      <w:r w:rsidR="008351B6">
        <w:rPr>
          <w:rFonts w:ascii="Calibri" w:eastAsia="Times New Roman" w:hAnsi="Calibri" w:cs="Calibri"/>
          <w:b/>
        </w:rPr>
        <w:t>activity</w:t>
      </w:r>
      <w:r w:rsidR="00A14DAF">
        <w:rPr>
          <w:rFonts w:ascii="Calibri" w:eastAsia="Times New Roman" w:hAnsi="Calibri" w:cs="Calibri"/>
          <w:b/>
        </w:rPr>
        <w:t>:</w:t>
      </w:r>
    </w:p>
    <w:p w14:paraId="1FCCE648" w14:textId="77777777" w:rsidR="00897140" w:rsidRPr="00897140" w:rsidRDefault="00897140" w:rsidP="00897140">
      <w:pPr>
        <w:shd w:val="clear" w:color="auto" w:fill="FFFFFF"/>
        <w:rPr>
          <w:rFonts w:ascii="Calibri" w:eastAsia="Times New Roman" w:hAnsi="Calibri" w:cs="Calibri"/>
        </w:rPr>
      </w:pPr>
    </w:p>
    <w:p w14:paraId="609440BF" w14:textId="585E9AF5" w:rsidR="00E11227" w:rsidRPr="00B661DD" w:rsidRDefault="0078404F" w:rsidP="00897140">
      <w:pPr>
        <w:shd w:val="clear" w:color="auto" w:fill="FFFFFF"/>
        <w:rPr>
          <w:rFonts w:ascii="Times New Roman" w:eastAsia="Times New Roman" w:hAnsi="Times New Roman" w:cs="Times New Roman"/>
          <w:sz w:val="24"/>
          <w:szCs w:val="24"/>
        </w:rPr>
      </w:pPr>
      <w:r w:rsidRPr="00DD73B8">
        <w:rPr>
          <w:rFonts w:ascii="Calibri" w:eastAsia="Times New Roman" w:hAnsi="Calibri" w:cs="Calibri"/>
          <w:b/>
        </w:rPr>
        <w:t xml:space="preserve">Short summary of </w:t>
      </w:r>
      <w:r w:rsidR="001D41DF">
        <w:rPr>
          <w:rFonts w:ascii="Calibri" w:eastAsia="Times New Roman" w:hAnsi="Calibri" w:cs="Calibri"/>
          <w:b/>
        </w:rPr>
        <w:t xml:space="preserve">the </w:t>
      </w:r>
      <w:r w:rsidR="008351B6">
        <w:rPr>
          <w:rFonts w:ascii="Calibri" w:eastAsia="Times New Roman" w:hAnsi="Calibri" w:cs="Calibri"/>
          <w:b/>
        </w:rPr>
        <w:t>activity</w:t>
      </w:r>
      <w:r w:rsidR="000F45FB">
        <w:rPr>
          <w:rFonts w:ascii="Calibri" w:eastAsia="Times New Roman" w:hAnsi="Calibri" w:cs="Calibri"/>
          <w:b/>
        </w:rPr>
        <w:t xml:space="preserve"> that took place, noting any impact on your community. </w:t>
      </w:r>
      <w:proofErr w:type="gramStart"/>
      <w:r w:rsidR="00B661DD">
        <w:rPr>
          <w:rFonts w:ascii="Calibri" w:eastAsia="Times New Roman" w:hAnsi="Calibri" w:cs="Calibri"/>
          <w:b/>
        </w:rPr>
        <w:t>(</w:t>
      </w:r>
      <w:proofErr w:type="gramEnd"/>
      <w:r w:rsidR="00B661DD">
        <w:rPr>
          <w:rFonts w:ascii="Calibri" w:eastAsia="Times New Roman" w:hAnsi="Calibri" w:cs="Calibri"/>
          <w:b/>
        </w:rPr>
        <w:t>100 words maximum):</w:t>
      </w:r>
    </w:p>
    <w:p w14:paraId="2C660DD8" w14:textId="77777777" w:rsidR="00E11227" w:rsidRPr="00897140" w:rsidRDefault="00E11227" w:rsidP="00897140">
      <w:pPr>
        <w:shd w:val="clear" w:color="auto" w:fill="FFFFFF"/>
        <w:rPr>
          <w:rFonts w:ascii="Symbol" w:eastAsia="Times New Roman" w:hAnsi="Symbol" w:cs="Times New Roman"/>
        </w:rPr>
      </w:pPr>
    </w:p>
    <w:p w14:paraId="410473C5" w14:textId="28B19439" w:rsidR="00B661DD" w:rsidRDefault="00A14DAF" w:rsidP="00897140">
      <w:pPr>
        <w:shd w:val="clear" w:color="auto" w:fill="FFFFFF"/>
        <w:rPr>
          <w:rFonts w:ascii="Calibri" w:eastAsia="Times New Roman" w:hAnsi="Calibri" w:cs="Calibri"/>
          <w:b/>
        </w:rPr>
      </w:pPr>
      <w:r>
        <w:rPr>
          <w:rFonts w:ascii="Calibri" w:eastAsia="Times New Roman" w:hAnsi="Calibri" w:cs="Calibri"/>
          <w:b/>
        </w:rPr>
        <w:t>Number</w:t>
      </w:r>
      <w:r w:rsidR="0078404F" w:rsidRPr="00DD73B8">
        <w:rPr>
          <w:rFonts w:ascii="Calibri" w:eastAsia="Times New Roman" w:hAnsi="Calibri" w:cs="Calibri"/>
          <w:b/>
        </w:rPr>
        <w:t xml:space="preserve"> of participants </w:t>
      </w:r>
      <w:r w:rsidR="00897140" w:rsidRPr="00DD73B8">
        <w:rPr>
          <w:rFonts w:ascii="Calibri" w:eastAsia="Times New Roman" w:hAnsi="Calibri" w:cs="Calibri"/>
          <w:b/>
        </w:rPr>
        <w:t xml:space="preserve">at the </w:t>
      </w:r>
      <w:r w:rsidR="00714F41">
        <w:rPr>
          <w:rFonts w:ascii="Calibri" w:eastAsia="Times New Roman" w:hAnsi="Calibri" w:cs="Calibri"/>
          <w:b/>
        </w:rPr>
        <w:t>activity</w:t>
      </w:r>
      <w:r w:rsidR="00B661DD">
        <w:rPr>
          <w:rFonts w:ascii="Calibri" w:eastAsia="Times New Roman" w:hAnsi="Calibri" w:cs="Calibri"/>
          <w:b/>
        </w:rPr>
        <w:t xml:space="preserve"> (please estimate if needed)</w:t>
      </w:r>
    </w:p>
    <w:p w14:paraId="7336719C" w14:textId="0AB15EBE" w:rsidR="00B661DD" w:rsidRDefault="00B661DD" w:rsidP="00897140">
      <w:pPr>
        <w:shd w:val="clear" w:color="auto" w:fill="FFFFFF"/>
        <w:rPr>
          <w:rFonts w:ascii="Calibri" w:eastAsia="Times New Roman" w:hAnsi="Calibri" w:cs="Calibri"/>
          <w:b/>
        </w:rPr>
      </w:pPr>
    </w:p>
    <w:p w14:paraId="518C563F" w14:textId="23F75081" w:rsidR="00B661DD" w:rsidRPr="00B50609" w:rsidRDefault="00B661DD" w:rsidP="00B661DD">
      <w:pPr>
        <w:shd w:val="clear" w:color="auto" w:fill="FFFFFF"/>
        <w:ind w:left="720"/>
        <w:rPr>
          <w:rFonts w:ascii="Calibri" w:eastAsia="Times New Roman" w:hAnsi="Calibri" w:cs="Calibri"/>
          <w:bCs/>
        </w:rPr>
      </w:pPr>
      <w:r w:rsidRPr="00B50609">
        <w:rPr>
          <w:rFonts w:ascii="Calibri" w:eastAsia="Times New Roman" w:hAnsi="Calibri" w:cs="Calibri"/>
          <w:bCs/>
        </w:rPr>
        <w:t xml:space="preserve">Adults: </w:t>
      </w:r>
      <w:r w:rsidR="00F051EB" w:rsidRPr="00B50609">
        <w:rPr>
          <w:rFonts w:ascii="Calibri" w:eastAsia="Times New Roman" w:hAnsi="Calibri" w:cs="Calibri"/>
          <w:bCs/>
        </w:rPr>
        <w:t>____</w:t>
      </w:r>
    </w:p>
    <w:p w14:paraId="4EB52EC4" w14:textId="0D9441A3" w:rsidR="00B661DD" w:rsidRPr="00B50609" w:rsidRDefault="00B661DD" w:rsidP="00B661DD">
      <w:pPr>
        <w:shd w:val="clear" w:color="auto" w:fill="FFFFFF"/>
        <w:ind w:left="720"/>
        <w:rPr>
          <w:rFonts w:ascii="Calibri" w:eastAsia="Times New Roman" w:hAnsi="Calibri" w:cs="Calibri"/>
          <w:bCs/>
        </w:rPr>
      </w:pPr>
      <w:r w:rsidRPr="00B50609">
        <w:rPr>
          <w:rFonts w:ascii="Calibri" w:eastAsia="Times New Roman" w:hAnsi="Calibri" w:cs="Calibri"/>
          <w:bCs/>
        </w:rPr>
        <w:t xml:space="preserve">Children: </w:t>
      </w:r>
      <w:r w:rsidR="00F051EB" w:rsidRPr="00B50609">
        <w:rPr>
          <w:rFonts w:ascii="Calibri" w:eastAsia="Times New Roman" w:hAnsi="Calibri" w:cs="Calibri"/>
          <w:bCs/>
        </w:rPr>
        <w:t>____</w:t>
      </w:r>
    </w:p>
    <w:p w14:paraId="24A2078C" w14:textId="77777777" w:rsidR="00F051EB" w:rsidRDefault="00F051EB" w:rsidP="00F051EB">
      <w:pPr>
        <w:shd w:val="clear" w:color="auto" w:fill="FFFFFF"/>
        <w:rPr>
          <w:rFonts w:ascii="Calibri" w:eastAsia="Times New Roman" w:hAnsi="Calibri" w:cs="Calibri"/>
          <w:b/>
        </w:rPr>
      </w:pPr>
    </w:p>
    <w:p w14:paraId="500724D2" w14:textId="798A9ADB" w:rsidR="00F051EB" w:rsidRDefault="00F051EB" w:rsidP="00F051EB">
      <w:pPr>
        <w:shd w:val="clear" w:color="auto" w:fill="FFFFFF"/>
        <w:rPr>
          <w:rFonts w:ascii="Calibri" w:eastAsia="Times New Roman" w:hAnsi="Calibri" w:cs="Calibri"/>
          <w:b/>
        </w:rPr>
      </w:pPr>
      <w:r>
        <w:rPr>
          <w:rFonts w:ascii="Calibri" w:eastAsia="Times New Roman" w:hAnsi="Calibri" w:cs="Calibri"/>
          <w:b/>
        </w:rPr>
        <w:t xml:space="preserve">To your knowledge, please indicate if any of the following under-represented population groups were represented </w:t>
      </w:r>
      <w:r w:rsidR="000367C3">
        <w:rPr>
          <w:rFonts w:ascii="Calibri" w:eastAsia="Times New Roman" w:hAnsi="Calibri" w:cs="Calibri"/>
          <w:b/>
        </w:rPr>
        <w:t>as a major focus of</w:t>
      </w:r>
      <w:r>
        <w:rPr>
          <w:rFonts w:ascii="Calibri" w:eastAsia="Times New Roman" w:hAnsi="Calibri" w:cs="Calibri"/>
          <w:b/>
        </w:rPr>
        <w:t xml:space="preserve"> your activity (please check all that apply):</w:t>
      </w:r>
    </w:p>
    <w:p w14:paraId="7EB091F0" w14:textId="0BA6B215" w:rsidR="00F051EB" w:rsidRPr="00F051EB" w:rsidRDefault="00F051EB" w:rsidP="00F051EB">
      <w:pPr>
        <w:shd w:val="clear" w:color="auto" w:fill="FFFFFF"/>
        <w:rPr>
          <w:rFonts w:ascii="Calibri" w:eastAsia="Times New Roman" w:hAnsi="Calibri" w:cs="Calibri"/>
          <w:bCs/>
        </w:rPr>
      </w:pPr>
    </w:p>
    <w:p w14:paraId="150A7505" w14:textId="2E72EB9D" w:rsidR="00F051EB" w:rsidRPr="00F051EB" w:rsidRDefault="00F051EB" w:rsidP="00F051EB">
      <w:pPr>
        <w:shd w:val="clear" w:color="auto" w:fill="FFFFFF"/>
        <w:rPr>
          <w:rFonts w:ascii="Calibri" w:eastAsia="Times New Roman" w:hAnsi="Calibri" w:cs="Calibri"/>
          <w:bCs/>
        </w:rPr>
      </w:pPr>
      <w:r w:rsidRPr="00F051EB">
        <w:rPr>
          <w:rFonts w:ascii="Calibri" w:eastAsia="Times New Roman" w:hAnsi="Calibri" w:cs="Calibri"/>
          <w:bCs/>
        </w:rPr>
        <w:t>-Indigenous</w:t>
      </w:r>
    </w:p>
    <w:p w14:paraId="09C5AEDE" w14:textId="4D276E37" w:rsidR="00F051EB" w:rsidRPr="00F051EB" w:rsidRDefault="00F051EB" w:rsidP="00F051EB">
      <w:pPr>
        <w:shd w:val="clear" w:color="auto" w:fill="FFFFFF"/>
        <w:rPr>
          <w:rFonts w:ascii="Calibri" w:eastAsia="Times New Roman" w:hAnsi="Calibri" w:cs="Calibri"/>
          <w:bCs/>
        </w:rPr>
      </w:pPr>
      <w:r w:rsidRPr="00F051EB">
        <w:rPr>
          <w:rFonts w:ascii="Calibri" w:eastAsia="Times New Roman" w:hAnsi="Calibri" w:cs="Calibri"/>
          <w:bCs/>
        </w:rPr>
        <w:t>-Multicultural Canadians</w:t>
      </w:r>
    </w:p>
    <w:p w14:paraId="7CBC11DD" w14:textId="0D2CD85C" w:rsidR="00F051EB" w:rsidRPr="00F051EB" w:rsidRDefault="00F051EB" w:rsidP="00F051EB">
      <w:pPr>
        <w:shd w:val="clear" w:color="auto" w:fill="FFFFFF"/>
        <w:rPr>
          <w:rFonts w:ascii="Calibri" w:eastAsia="Times New Roman" w:hAnsi="Calibri" w:cs="Calibri"/>
          <w:bCs/>
        </w:rPr>
      </w:pPr>
      <w:r w:rsidRPr="00F051EB">
        <w:rPr>
          <w:rFonts w:ascii="Calibri" w:eastAsia="Times New Roman" w:hAnsi="Calibri" w:cs="Calibri"/>
          <w:bCs/>
        </w:rPr>
        <w:t>-New Canadians</w:t>
      </w:r>
    </w:p>
    <w:p w14:paraId="0C750563" w14:textId="0F714D37" w:rsidR="00F051EB" w:rsidRDefault="00F051EB" w:rsidP="00F051EB">
      <w:pPr>
        <w:shd w:val="clear" w:color="auto" w:fill="FFFFFF"/>
        <w:rPr>
          <w:rFonts w:ascii="Calibri" w:eastAsia="Times New Roman" w:hAnsi="Calibri" w:cs="Calibri"/>
          <w:bCs/>
        </w:rPr>
      </w:pPr>
      <w:r w:rsidRPr="00F051EB">
        <w:rPr>
          <w:rFonts w:ascii="Calibri" w:eastAsia="Times New Roman" w:hAnsi="Calibri" w:cs="Calibri"/>
          <w:bCs/>
        </w:rPr>
        <w:t>-</w:t>
      </w:r>
      <w:r w:rsidR="00693141">
        <w:rPr>
          <w:rFonts w:ascii="Calibri" w:eastAsia="Times New Roman" w:hAnsi="Calibri" w:cs="Calibri"/>
          <w:bCs/>
        </w:rPr>
        <w:t>2S</w:t>
      </w:r>
      <w:r w:rsidRPr="00F051EB">
        <w:rPr>
          <w:rFonts w:ascii="Calibri" w:eastAsia="Times New Roman" w:hAnsi="Calibri" w:cs="Calibri"/>
          <w:bCs/>
        </w:rPr>
        <w:t>LGBTQ</w:t>
      </w:r>
      <w:r w:rsidR="00693141">
        <w:rPr>
          <w:rFonts w:ascii="Calibri" w:eastAsia="Times New Roman" w:hAnsi="Calibri" w:cs="Calibri"/>
          <w:bCs/>
        </w:rPr>
        <w:t>I</w:t>
      </w:r>
      <w:r w:rsidRPr="00F051EB">
        <w:rPr>
          <w:rFonts w:ascii="Calibri" w:eastAsia="Times New Roman" w:hAnsi="Calibri" w:cs="Calibri"/>
          <w:bCs/>
        </w:rPr>
        <w:t>A+</w:t>
      </w:r>
    </w:p>
    <w:p w14:paraId="3CB6758D" w14:textId="00D579E9" w:rsidR="00F051EB" w:rsidRPr="00F051EB" w:rsidRDefault="00F051EB" w:rsidP="00F051EB">
      <w:pPr>
        <w:shd w:val="clear" w:color="auto" w:fill="FFFFFF"/>
        <w:rPr>
          <w:rFonts w:ascii="Calibri" w:eastAsia="Times New Roman" w:hAnsi="Calibri" w:cs="Calibri"/>
          <w:bCs/>
        </w:rPr>
      </w:pPr>
      <w:r>
        <w:rPr>
          <w:rFonts w:ascii="Calibri" w:eastAsia="Times New Roman" w:hAnsi="Calibri" w:cs="Calibri"/>
          <w:bCs/>
        </w:rPr>
        <w:t>-Persons with a disability</w:t>
      </w:r>
    </w:p>
    <w:p w14:paraId="18B34E71" w14:textId="04004ED8" w:rsidR="00F051EB" w:rsidRDefault="00F051EB" w:rsidP="00F051EB">
      <w:pPr>
        <w:shd w:val="clear" w:color="auto" w:fill="FFFFFF"/>
        <w:rPr>
          <w:rFonts w:ascii="Calibri" w:eastAsia="Times New Roman" w:hAnsi="Calibri" w:cs="Calibri"/>
          <w:bCs/>
        </w:rPr>
      </w:pPr>
      <w:r w:rsidRPr="00F051EB">
        <w:rPr>
          <w:rFonts w:ascii="Calibri" w:eastAsia="Times New Roman" w:hAnsi="Calibri" w:cs="Calibri"/>
          <w:bCs/>
        </w:rPr>
        <w:t xml:space="preserve">-Economically </w:t>
      </w:r>
      <w:r>
        <w:rPr>
          <w:rFonts w:ascii="Calibri" w:eastAsia="Times New Roman" w:hAnsi="Calibri" w:cs="Calibri"/>
          <w:bCs/>
        </w:rPr>
        <w:t>d</w:t>
      </w:r>
      <w:r w:rsidRPr="00F051EB">
        <w:rPr>
          <w:rFonts w:ascii="Calibri" w:eastAsia="Times New Roman" w:hAnsi="Calibri" w:cs="Calibri"/>
          <w:bCs/>
        </w:rPr>
        <w:t xml:space="preserve">isadvantaged </w:t>
      </w:r>
    </w:p>
    <w:p w14:paraId="72DE12C0" w14:textId="2279E6C2" w:rsidR="00897140" w:rsidRPr="005740A4" w:rsidRDefault="00F051EB" w:rsidP="00897140">
      <w:pPr>
        <w:shd w:val="clear" w:color="auto" w:fill="FFFFFF"/>
        <w:rPr>
          <w:rFonts w:ascii="Calibri" w:eastAsia="Times New Roman" w:hAnsi="Calibri" w:cs="Calibri"/>
          <w:bCs/>
        </w:rPr>
      </w:pPr>
      <w:r w:rsidRPr="00F051EB">
        <w:rPr>
          <w:rFonts w:ascii="Calibri" w:eastAsia="Times New Roman" w:hAnsi="Calibri" w:cs="Calibri"/>
          <w:bCs/>
        </w:rPr>
        <w:t>-Women</w:t>
      </w:r>
    </w:p>
    <w:p w14:paraId="49F50AB1" w14:textId="58A804B0" w:rsidR="00897140" w:rsidRPr="00897140" w:rsidRDefault="00897140" w:rsidP="00897140">
      <w:pPr>
        <w:shd w:val="clear" w:color="auto" w:fill="FFFFFF"/>
        <w:rPr>
          <w:rFonts w:eastAsia="Times New Roman" w:cstheme="minorHAnsi"/>
        </w:rPr>
      </w:pPr>
    </w:p>
    <w:p w14:paraId="40C8AC5A" w14:textId="6FE3FCC9" w:rsidR="00897140" w:rsidRPr="00897140" w:rsidRDefault="00897140" w:rsidP="00897140">
      <w:pPr>
        <w:shd w:val="clear" w:color="auto" w:fill="FFFFFF"/>
        <w:rPr>
          <w:rFonts w:eastAsia="Times New Roman" w:cstheme="minorHAnsi"/>
        </w:rPr>
      </w:pPr>
      <w:r w:rsidRPr="00ED5E44">
        <w:rPr>
          <w:rFonts w:eastAsia="Times New Roman" w:cstheme="minorHAnsi"/>
          <w:b/>
        </w:rPr>
        <w:t xml:space="preserve">Please </w:t>
      </w:r>
      <w:r w:rsidR="005740A4">
        <w:rPr>
          <w:rFonts w:eastAsia="Times New Roman" w:cstheme="minorHAnsi"/>
          <w:b/>
        </w:rPr>
        <w:t>provide the expenses of the activity and</w:t>
      </w:r>
      <w:r w:rsidRPr="00ED5E44">
        <w:rPr>
          <w:rFonts w:eastAsia="Times New Roman" w:cstheme="minorHAnsi"/>
          <w:b/>
        </w:rPr>
        <w:t xml:space="preserve"> how the grant award money was spent</w:t>
      </w:r>
      <w:r w:rsidRPr="00897140">
        <w:rPr>
          <w:rFonts w:eastAsia="Times New Roman" w:cstheme="minorHAnsi"/>
        </w:rPr>
        <w:t>:</w:t>
      </w:r>
    </w:p>
    <w:p w14:paraId="0E637307" w14:textId="184091BC" w:rsidR="00897140" w:rsidRPr="00897140" w:rsidRDefault="00897140" w:rsidP="00897140">
      <w:pPr>
        <w:shd w:val="clear" w:color="auto" w:fill="FFFFFF"/>
        <w:rPr>
          <w:rFonts w:eastAsia="Times New Roman" w:cstheme="minorHAnsi"/>
        </w:rPr>
      </w:pPr>
    </w:p>
    <w:p w14:paraId="419B1FAA" w14:textId="77777777" w:rsidR="005740A4" w:rsidRDefault="005740A4" w:rsidP="005740A4">
      <w:pPr>
        <w:pStyle w:val="ListParagraph"/>
        <w:numPr>
          <w:ilvl w:val="0"/>
          <w:numId w:val="25"/>
        </w:numPr>
      </w:pPr>
      <w:r>
        <w:t>Recovering free-admission</w:t>
      </w:r>
    </w:p>
    <w:p w14:paraId="771A8E0D" w14:textId="77777777" w:rsidR="005740A4" w:rsidRDefault="005740A4" w:rsidP="005740A4">
      <w:pPr>
        <w:pStyle w:val="ListParagraph"/>
        <w:numPr>
          <w:ilvl w:val="0"/>
          <w:numId w:val="25"/>
        </w:numPr>
      </w:pPr>
      <w:r>
        <w:t>Covid-19 Safety</w:t>
      </w:r>
    </w:p>
    <w:p w14:paraId="50C88BFF" w14:textId="77777777" w:rsidR="005740A4" w:rsidRDefault="005740A4" w:rsidP="005740A4">
      <w:pPr>
        <w:pStyle w:val="ListParagraph"/>
        <w:numPr>
          <w:ilvl w:val="0"/>
          <w:numId w:val="25"/>
        </w:numPr>
      </w:pPr>
      <w:r>
        <w:t>Artist Fees</w:t>
      </w:r>
    </w:p>
    <w:p w14:paraId="38AF9878" w14:textId="77777777" w:rsidR="005740A4" w:rsidRDefault="005740A4" w:rsidP="005740A4">
      <w:pPr>
        <w:pStyle w:val="ListParagraph"/>
        <w:numPr>
          <w:ilvl w:val="0"/>
          <w:numId w:val="25"/>
        </w:numPr>
      </w:pPr>
      <w:r>
        <w:t>Honoraria</w:t>
      </w:r>
    </w:p>
    <w:p w14:paraId="4378FD79" w14:textId="77777777" w:rsidR="005740A4" w:rsidRDefault="005740A4" w:rsidP="005740A4">
      <w:pPr>
        <w:pStyle w:val="ListParagraph"/>
        <w:numPr>
          <w:ilvl w:val="0"/>
          <w:numId w:val="25"/>
        </w:numPr>
      </w:pPr>
      <w:r>
        <w:t>Facility fees</w:t>
      </w:r>
    </w:p>
    <w:p w14:paraId="13A0E88C" w14:textId="77777777" w:rsidR="005740A4" w:rsidRDefault="005740A4" w:rsidP="005740A4">
      <w:pPr>
        <w:pStyle w:val="ListParagraph"/>
        <w:numPr>
          <w:ilvl w:val="0"/>
          <w:numId w:val="25"/>
        </w:numPr>
      </w:pPr>
      <w:r>
        <w:t>Software/equipment</w:t>
      </w:r>
    </w:p>
    <w:p w14:paraId="1F05F151" w14:textId="77777777" w:rsidR="005740A4" w:rsidRDefault="005740A4" w:rsidP="005740A4">
      <w:pPr>
        <w:pStyle w:val="ListParagraph"/>
        <w:numPr>
          <w:ilvl w:val="0"/>
          <w:numId w:val="25"/>
        </w:numPr>
      </w:pPr>
      <w:r>
        <w:t>Food/refreshments</w:t>
      </w:r>
    </w:p>
    <w:p w14:paraId="42077B94" w14:textId="7F5BCAF0" w:rsidR="005740A4" w:rsidRDefault="005740A4" w:rsidP="005740A4">
      <w:pPr>
        <w:pStyle w:val="ListParagraph"/>
        <w:numPr>
          <w:ilvl w:val="0"/>
          <w:numId w:val="25"/>
        </w:numPr>
      </w:pPr>
      <w:r>
        <w:t>Materials</w:t>
      </w:r>
    </w:p>
    <w:p w14:paraId="7F8559D6" w14:textId="002DB815" w:rsidR="003E2979" w:rsidRDefault="003E2979" w:rsidP="005740A4">
      <w:pPr>
        <w:pStyle w:val="ListParagraph"/>
        <w:numPr>
          <w:ilvl w:val="0"/>
          <w:numId w:val="25"/>
        </w:numPr>
      </w:pPr>
      <w:r>
        <w:t>Marketing</w:t>
      </w:r>
    </w:p>
    <w:p w14:paraId="341CBDB9" w14:textId="77777777" w:rsidR="005740A4" w:rsidRDefault="005740A4" w:rsidP="005740A4">
      <w:pPr>
        <w:pStyle w:val="ListParagraph"/>
        <w:numPr>
          <w:ilvl w:val="0"/>
          <w:numId w:val="25"/>
        </w:numPr>
      </w:pPr>
      <w:r>
        <w:t>Staffing</w:t>
      </w:r>
    </w:p>
    <w:p w14:paraId="4DA73DB2" w14:textId="77777777" w:rsidR="005740A4" w:rsidRDefault="005740A4" w:rsidP="005740A4">
      <w:pPr>
        <w:pStyle w:val="ListParagraph"/>
        <w:numPr>
          <w:ilvl w:val="0"/>
          <w:numId w:val="25"/>
        </w:numPr>
      </w:pPr>
      <w:r>
        <w:t xml:space="preserve">Other (Please describe) </w:t>
      </w:r>
    </w:p>
    <w:p w14:paraId="2AC7D8D5" w14:textId="5EF1946D" w:rsidR="00897140" w:rsidRDefault="00897140" w:rsidP="00897140">
      <w:pPr>
        <w:shd w:val="clear" w:color="auto" w:fill="FFFFFF"/>
        <w:rPr>
          <w:rFonts w:eastAsia="Times New Roman" w:cstheme="minorHAnsi"/>
        </w:rPr>
      </w:pPr>
    </w:p>
    <w:p w14:paraId="74D812D4" w14:textId="3492CF97" w:rsidR="00ED5E44" w:rsidRPr="00ED5E44" w:rsidRDefault="00ED5E44" w:rsidP="00897140">
      <w:pPr>
        <w:shd w:val="clear" w:color="auto" w:fill="FFFFFF"/>
        <w:rPr>
          <w:rFonts w:eastAsia="Times New Roman" w:cstheme="minorHAnsi"/>
          <w:b/>
        </w:rPr>
      </w:pPr>
      <w:r>
        <w:rPr>
          <w:rFonts w:eastAsia="Times New Roman" w:cstheme="minorHAnsi"/>
          <w:b/>
        </w:rPr>
        <w:t xml:space="preserve">In what ways </w:t>
      </w:r>
      <w:r w:rsidRPr="00ED5E44">
        <w:rPr>
          <w:rFonts w:eastAsia="Times New Roman" w:cstheme="minorHAnsi"/>
          <w:b/>
        </w:rPr>
        <w:t xml:space="preserve">did this grant program enhance your Family Day </w:t>
      </w:r>
      <w:r w:rsidR="00714F41">
        <w:rPr>
          <w:rFonts w:eastAsia="Times New Roman" w:cstheme="minorHAnsi"/>
          <w:b/>
        </w:rPr>
        <w:t>activity</w:t>
      </w:r>
      <w:r w:rsidRPr="00ED5E44">
        <w:rPr>
          <w:rFonts w:eastAsia="Times New Roman" w:cstheme="minorHAnsi"/>
          <w:b/>
        </w:rPr>
        <w:t>?</w:t>
      </w:r>
    </w:p>
    <w:p w14:paraId="5902DF4D" w14:textId="6A091ABE" w:rsidR="00ED5E44" w:rsidRDefault="00ED5E44" w:rsidP="00897140">
      <w:pPr>
        <w:shd w:val="clear" w:color="auto" w:fill="FFFFFF"/>
        <w:rPr>
          <w:rFonts w:eastAsia="Times New Roman" w:cstheme="minorHAnsi"/>
        </w:rPr>
      </w:pPr>
      <w:r>
        <w:rPr>
          <w:rFonts w:eastAsia="Times New Roman" w:cstheme="minorHAnsi"/>
        </w:rPr>
        <w:t>[check boxes – check all that apply]</w:t>
      </w:r>
    </w:p>
    <w:p w14:paraId="4D855068" w14:textId="512A996F" w:rsidR="001D41DF" w:rsidRPr="00A14DAF" w:rsidRDefault="001D41DF" w:rsidP="00A14DAF">
      <w:pPr>
        <w:pStyle w:val="ListParagraph"/>
        <w:numPr>
          <w:ilvl w:val="0"/>
          <w:numId w:val="24"/>
        </w:numPr>
        <w:shd w:val="clear" w:color="auto" w:fill="FFFFFF"/>
        <w:rPr>
          <w:rFonts w:eastAsia="Times New Roman" w:cstheme="minorHAnsi"/>
        </w:rPr>
      </w:pPr>
      <w:r w:rsidRPr="00A14DAF">
        <w:rPr>
          <w:rFonts w:eastAsia="Times New Roman" w:cstheme="minorHAnsi"/>
        </w:rPr>
        <w:t xml:space="preserve">We had not been planning a Family Day </w:t>
      </w:r>
      <w:r w:rsidR="005740A4">
        <w:rPr>
          <w:rFonts w:eastAsia="Times New Roman" w:cstheme="minorHAnsi"/>
        </w:rPr>
        <w:t>activity</w:t>
      </w:r>
      <w:r w:rsidRPr="00A14DAF">
        <w:rPr>
          <w:rFonts w:eastAsia="Times New Roman" w:cstheme="minorHAnsi"/>
        </w:rPr>
        <w:t>, but decided to do something once the grant money became available.</w:t>
      </w:r>
    </w:p>
    <w:p w14:paraId="5C04254B" w14:textId="17DCD536" w:rsidR="00ED5E44" w:rsidRPr="00A14DAF" w:rsidRDefault="00ED5E44" w:rsidP="00A14DAF">
      <w:pPr>
        <w:pStyle w:val="ListParagraph"/>
        <w:numPr>
          <w:ilvl w:val="0"/>
          <w:numId w:val="24"/>
        </w:numPr>
        <w:shd w:val="clear" w:color="auto" w:fill="FFFFFF"/>
        <w:rPr>
          <w:rFonts w:eastAsia="Times New Roman" w:cstheme="minorHAnsi"/>
        </w:rPr>
      </w:pPr>
      <w:r w:rsidRPr="00A14DAF">
        <w:rPr>
          <w:rFonts w:eastAsia="Times New Roman" w:cstheme="minorHAnsi"/>
        </w:rPr>
        <w:lastRenderedPageBreak/>
        <w:t xml:space="preserve">We already had the </w:t>
      </w:r>
      <w:r w:rsidR="00714F41">
        <w:rPr>
          <w:rFonts w:eastAsia="Times New Roman" w:cstheme="minorHAnsi"/>
        </w:rPr>
        <w:t>activity</w:t>
      </w:r>
      <w:r w:rsidRPr="00A14DAF">
        <w:rPr>
          <w:rFonts w:eastAsia="Times New Roman" w:cstheme="minorHAnsi"/>
        </w:rPr>
        <w:t xml:space="preserve"> planned</w:t>
      </w:r>
      <w:r w:rsidR="001D41DF" w:rsidRPr="00A14DAF">
        <w:rPr>
          <w:rFonts w:eastAsia="Times New Roman" w:cstheme="minorHAnsi"/>
        </w:rPr>
        <w:t xml:space="preserve"> and this grant program provided additional funding so we could recover costs.</w:t>
      </w:r>
    </w:p>
    <w:p w14:paraId="6D9364DF" w14:textId="14BE53A8" w:rsidR="00ED5E44" w:rsidRPr="00A14DAF" w:rsidRDefault="00ED5E44" w:rsidP="00A14DAF">
      <w:pPr>
        <w:pStyle w:val="ListParagraph"/>
        <w:numPr>
          <w:ilvl w:val="0"/>
          <w:numId w:val="24"/>
        </w:numPr>
        <w:shd w:val="clear" w:color="auto" w:fill="FFFFFF"/>
        <w:rPr>
          <w:rFonts w:eastAsia="Times New Roman" w:cstheme="minorHAnsi"/>
        </w:rPr>
      </w:pPr>
      <w:r w:rsidRPr="00A14DAF">
        <w:rPr>
          <w:rFonts w:eastAsia="Times New Roman" w:cstheme="minorHAnsi"/>
        </w:rPr>
        <w:t xml:space="preserve">We were able to expand our </w:t>
      </w:r>
      <w:r w:rsidR="001D41DF" w:rsidRPr="00A14DAF">
        <w:rPr>
          <w:rFonts w:eastAsia="Times New Roman" w:cstheme="minorHAnsi"/>
        </w:rPr>
        <w:t xml:space="preserve">planned </w:t>
      </w:r>
      <w:r w:rsidR="00714F41">
        <w:rPr>
          <w:rFonts w:eastAsia="Times New Roman" w:cstheme="minorHAnsi"/>
        </w:rPr>
        <w:t>activity</w:t>
      </w:r>
      <w:r w:rsidRPr="00A14DAF">
        <w:rPr>
          <w:rFonts w:eastAsia="Times New Roman" w:cstheme="minorHAnsi"/>
        </w:rPr>
        <w:t xml:space="preserve"> with this grant opportunity.</w:t>
      </w:r>
    </w:p>
    <w:p w14:paraId="6DDC7D0C" w14:textId="3B16475A" w:rsidR="00ED5E44" w:rsidRPr="00A14DAF" w:rsidRDefault="00ED5E44" w:rsidP="00A14DAF">
      <w:pPr>
        <w:pStyle w:val="ListParagraph"/>
        <w:numPr>
          <w:ilvl w:val="0"/>
          <w:numId w:val="24"/>
        </w:numPr>
        <w:shd w:val="clear" w:color="auto" w:fill="FFFFFF"/>
        <w:rPr>
          <w:rFonts w:eastAsia="Times New Roman" w:cstheme="minorHAnsi"/>
        </w:rPr>
      </w:pPr>
      <w:r w:rsidRPr="00A14DAF">
        <w:rPr>
          <w:rFonts w:eastAsia="Times New Roman" w:cstheme="minorHAnsi"/>
        </w:rPr>
        <w:t xml:space="preserve">We were able to provide free access to our planned </w:t>
      </w:r>
      <w:r w:rsidR="00714F41">
        <w:rPr>
          <w:rFonts w:eastAsia="Times New Roman" w:cstheme="minorHAnsi"/>
        </w:rPr>
        <w:t>activity</w:t>
      </w:r>
      <w:r w:rsidR="008351B6">
        <w:rPr>
          <w:rFonts w:eastAsia="Times New Roman" w:cstheme="minorHAnsi"/>
        </w:rPr>
        <w:t xml:space="preserve"> through</w:t>
      </w:r>
      <w:r w:rsidR="001D41DF" w:rsidRPr="00A14DAF">
        <w:rPr>
          <w:rFonts w:eastAsia="Times New Roman" w:cstheme="minorHAnsi"/>
        </w:rPr>
        <w:t xml:space="preserve"> </w:t>
      </w:r>
      <w:r w:rsidRPr="00A14DAF">
        <w:rPr>
          <w:rFonts w:eastAsia="Times New Roman" w:cstheme="minorHAnsi"/>
        </w:rPr>
        <w:t>this grant opportunity.</w:t>
      </w:r>
    </w:p>
    <w:p w14:paraId="11504F70" w14:textId="77777777" w:rsidR="00897140" w:rsidRPr="00897140" w:rsidRDefault="00897140" w:rsidP="00897140">
      <w:pPr>
        <w:shd w:val="clear" w:color="auto" w:fill="FFFFFF"/>
        <w:rPr>
          <w:rFonts w:ascii="Symbol" w:eastAsia="Times New Roman" w:hAnsi="Symbol" w:cs="Times New Roman"/>
        </w:rPr>
      </w:pPr>
    </w:p>
    <w:p w14:paraId="4116A77B" w14:textId="77777777" w:rsidR="00897140" w:rsidRPr="00897140" w:rsidRDefault="00897140" w:rsidP="00897140">
      <w:pPr>
        <w:shd w:val="clear" w:color="auto" w:fill="FFFFFF"/>
        <w:rPr>
          <w:rFonts w:ascii="Symbol" w:eastAsia="Times New Roman" w:hAnsi="Symbol" w:cs="Times New Roman"/>
        </w:rPr>
      </w:pPr>
    </w:p>
    <w:p w14:paraId="0BD6351D" w14:textId="7B5DE0A8" w:rsidR="00897140" w:rsidRPr="00897140" w:rsidRDefault="0078404F" w:rsidP="00897140">
      <w:pPr>
        <w:shd w:val="clear" w:color="auto" w:fill="FFFFFF"/>
        <w:rPr>
          <w:rFonts w:ascii="Calibri" w:eastAsia="Times New Roman" w:hAnsi="Calibri" w:cs="Calibri"/>
        </w:rPr>
      </w:pPr>
      <w:r w:rsidRPr="00DD73B8">
        <w:rPr>
          <w:rFonts w:ascii="Calibri" w:eastAsia="Times New Roman" w:hAnsi="Calibri" w:cs="Calibri"/>
          <w:b/>
        </w:rPr>
        <w:t>P</w:t>
      </w:r>
      <w:r w:rsidR="00897140" w:rsidRPr="00DD73B8">
        <w:rPr>
          <w:rFonts w:ascii="Calibri" w:eastAsia="Times New Roman" w:hAnsi="Calibri" w:cs="Calibri"/>
          <w:b/>
        </w:rPr>
        <w:t xml:space="preserve">lease upload </w:t>
      </w:r>
      <w:r w:rsidR="000F45FB">
        <w:rPr>
          <w:rFonts w:ascii="Calibri" w:eastAsia="Times New Roman" w:hAnsi="Calibri" w:cs="Calibri"/>
          <w:b/>
        </w:rPr>
        <w:t xml:space="preserve">a </w:t>
      </w:r>
      <w:proofErr w:type="gramStart"/>
      <w:r w:rsidR="00897140" w:rsidRPr="00DD73B8">
        <w:rPr>
          <w:rFonts w:ascii="Calibri" w:eastAsia="Times New Roman" w:hAnsi="Calibri" w:cs="Calibri"/>
          <w:b/>
        </w:rPr>
        <w:t>high quality</w:t>
      </w:r>
      <w:proofErr w:type="gramEnd"/>
      <w:r w:rsidR="00897140" w:rsidRPr="00DD73B8">
        <w:rPr>
          <w:rFonts w:ascii="Calibri" w:eastAsia="Times New Roman" w:hAnsi="Calibri" w:cs="Calibri"/>
          <w:b/>
        </w:rPr>
        <w:t xml:space="preserve"> p</w:t>
      </w:r>
      <w:r w:rsidRPr="00DD73B8">
        <w:rPr>
          <w:rFonts w:ascii="Calibri" w:eastAsia="Times New Roman" w:hAnsi="Calibri" w:cs="Calibri"/>
          <w:b/>
        </w:rPr>
        <w:t xml:space="preserve">hotos </w:t>
      </w:r>
      <w:r w:rsidR="00897140" w:rsidRPr="00DD73B8">
        <w:rPr>
          <w:rFonts w:ascii="Calibri" w:eastAsia="Times New Roman" w:hAnsi="Calibri" w:cs="Calibri"/>
          <w:b/>
        </w:rPr>
        <w:t xml:space="preserve">from your </w:t>
      </w:r>
      <w:r w:rsidR="00714F41">
        <w:rPr>
          <w:rFonts w:ascii="Calibri" w:eastAsia="Times New Roman" w:hAnsi="Calibri" w:cs="Calibri"/>
          <w:b/>
        </w:rPr>
        <w:t>activity</w:t>
      </w:r>
      <w:r w:rsidR="00897140" w:rsidRPr="00897140">
        <w:rPr>
          <w:rFonts w:ascii="Calibri" w:eastAsia="Times New Roman" w:hAnsi="Calibri" w:cs="Calibri"/>
        </w:rPr>
        <w:t xml:space="preserve"> </w:t>
      </w:r>
      <w:r w:rsidRPr="00897140">
        <w:rPr>
          <w:rFonts w:ascii="Calibri" w:eastAsia="Times New Roman" w:hAnsi="Calibri" w:cs="Calibri"/>
        </w:rPr>
        <w:t>(</w:t>
      </w:r>
      <w:r w:rsidR="00897140" w:rsidRPr="00897140">
        <w:rPr>
          <w:rFonts w:ascii="Calibri" w:eastAsia="Times New Roman" w:hAnsi="Calibri" w:cs="Calibri"/>
        </w:rPr>
        <w:t xml:space="preserve">NOTE:  This is </w:t>
      </w:r>
      <w:r w:rsidRPr="00897140">
        <w:rPr>
          <w:rFonts w:ascii="Calibri" w:eastAsia="Times New Roman" w:hAnsi="Calibri" w:cs="Calibri"/>
        </w:rPr>
        <w:t>optional</w:t>
      </w:r>
      <w:r w:rsidR="00897140" w:rsidRPr="00897140">
        <w:rPr>
          <w:rFonts w:ascii="Calibri" w:eastAsia="Times New Roman" w:hAnsi="Calibri" w:cs="Calibri"/>
        </w:rPr>
        <w:t xml:space="preserve">. If you do upload photos, please make sure that we have permission to use these photos in public reports that may be produced either by BCMA or the Province of British Columbia in relation to BC Family Day.) </w:t>
      </w:r>
      <w:r w:rsidR="00DC1D71">
        <w:rPr>
          <w:rFonts w:ascii="Calibri" w:eastAsia="Times New Roman" w:hAnsi="Calibri" w:cs="Calibri"/>
        </w:rPr>
        <w:t xml:space="preserve"> Please use either a .jpg or .</w:t>
      </w:r>
      <w:proofErr w:type="spellStart"/>
      <w:r w:rsidR="00DC1D71">
        <w:rPr>
          <w:rFonts w:ascii="Calibri" w:eastAsia="Times New Roman" w:hAnsi="Calibri" w:cs="Calibri"/>
        </w:rPr>
        <w:t>png</w:t>
      </w:r>
      <w:proofErr w:type="spellEnd"/>
      <w:r w:rsidR="00DC1D71">
        <w:rPr>
          <w:rFonts w:ascii="Calibri" w:eastAsia="Times New Roman" w:hAnsi="Calibri" w:cs="Calibri"/>
        </w:rPr>
        <w:t xml:space="preserve"> format.</w:t>
      </w:r>
    </w:p>
    <w:p w14:paraId="0608C5C2" w14:textId="24EF0DE2" w:rsidR="00754325" w:rsidRDefault="00754325" w:rsidP="00897140">
      <w:pPr>
        <w:shd w:val="clear" w:color="auto" w:fill="FFFFFF"/>
        <w:rPr>
          <w:rFonts w:ascii="Calibri" w:eastAsia="Times New Roman" w:hAnsi="Calibri" w:cs="Calibri"/>
        </w:rPr>
      </w:pPr>
    </w:p>
    <w:p w14:paraId="01F459DE" w14:textId="77777777" w:rsidR="00A14DAF" w:rsidRDefault="00A14DAF" w:rsidP="00897140">
      <w:pPr>
        <w:shd w:val="clear" w:color="auto" w:fill="FFFFFF"/>
        <w:rPr>
          <w:rFonts w:ascii="Calibri" w:eastAsia="Times New Roman" w:hAnsi="Calibri" w:cs="Calibri"/>
        </w:rPr>
      </w:pPr>
    </w:p>
    <w:p w14:paraId="26C076E4" w14:textId="2359D11B" w:rsidR="00754325" w:rsidRPr="000F45FB" w:rsidRDefault="00A14DAF" w:rsidP="00897140">
      <w:pPr>
        <w:shd w:val="clear" w:color="auto" w:fill="FFFFFF"/>
        <w:rPr>
          <w:rFonts w:ascii="Calibri" w:eastAsia="Times New Roman" w:hAnsi="Calibri" w:cs="Calibri"/>
          <w:b/>
        </w:rPr>
      </w:pPr>
      <w:r>
        <w:rPr>
          <w:rFonts w:ascii="Calibri" w:eastAsia="Times New Roman" w:hAnsi="Calibri" w:cs="Calibri"/>
          <w:b/>
        </w:rPr>
        <w:t xml:space="preserve">(Optional) </w:t>
      </w:r>
      <w:r w:rsidR="00ED5E44">
        <w:rPr>
          <w:rFonts w:ascii="Calibri" w:eastAsia="Times New Roman" w:hAnsi="Calibri" w:cs="Calibri"/>
          <w:b/>
        </w:rPr>
        <w:t xml:space="preserve">Please take a moment to </w:t>
      </w:r>
      <w:r w:rsidR="001D41DF">
        <w:rPr>
          <w:rFonts w:ascii="Calibri" w:eastAsia="Times New Roman" w:hAnsi="Calibri" w:cs="Calibri"/>
          <w:b/>
        </w:rPr>
        <w:t xml:space="preserve">outline </w:t>
      </w:r>
      <w:r w:rsidR="00ED5E44">
        <w:rPr>
          <w:rFonts w:ascii="Calibri" w:eastAsia="Times New Roman" w:hAnsi="Calibri" w:cs="Calibri"/>
          <w:b/>
        </w:rPr>
        <w:t>a</w:t>
      </w:r>
      <w:r w:rsidR="00754325" w:rsidRPr="00ED5E44">
        <w:rPr>
          <w:rFonts w:ascii="Calibri" w:eastAsia="Times New Roman" w:hAnsi="Calibri" w:cs="Calibri"/>
          <w:b/>
        </w:rPr>
        <w:t xml:space="preserve">ny information </w:t>
      </w:r>
      <w:r w:rsidR="001D41DF">
        <w:rPr>
          <w:rFonts w:ascii="Calibri" w:eastAsia="Times New Roman" w:hAnsi="Calibri" w:cs="Calibri"/>
          <w:b/>
        </w:rPr>
        <w:t xml:space="preserve">about this grant opportunity that </w:t>
      </w:r>
      <w:r w:rsidR="00754325" w:rsidRPr="00ED5E44">
        <w:rPr>
          <w:rFonts w:ascii="Calibri" w:eastAsia="Times New Roman" w:hAnsi="Calibri" w:cs="Calibri"/>
          <w:b/>
        </w:rPr>
        <w:t xml:space="preserve">you would like </w:t>
      </w:r>
      <w:r w:rsidR="00DD73B8" w:rsidRPr="00ED5E44">
        <w:rPr>
          <w:rFonts w:ascii="Calibri" w:eastAsia="Times New Roman" w:hAnsi="Calibri" w:cs="Calibri"/>
          <w:b/>
        </w:rPr>
        <w:t>BCMA</w:t>
      </w:r>
      <w:r w:rsidR="00754325" w:rsidRPr="00ED5E44">
        <w:rPr>
          <w:rFonts w:ascii="Calibri" w:eastAsia="Times New Roman" w:hAnsi="Calibri" w:cs="Calibri"/>
          <w:b/>
        </w:rPr>
        <w:t xml:space="preserve"> to share with the Province of British Columbia</w:t>
      </w:r>
      <w:r w:rsidR="001D41DF">
        <w:rPr>
          <w:rFonts w:ascii="Calibri" w:eastAsia="Times New Roman" w:hAnsi="Calibri" w:cs="Calibri"/>
          <w:b/>
        </w:rPr>
        <w:t xml:space="preserve"> in our forthcoming report</w:t>
      </w:r>
      <w:r w:rsidR="000F45FB">
        <w:rPr>
          <w:rFonts w:ascii="Calibri" w:eastAsia="Times New Roman" w:hAnsi="Calibri" w:cs="Calibri"/>
          <w:b/>
        </w:rPr>
        <w:t xml:space="preserve"> – This section can be used to advocate for improvements to the program, similar programs throughout the year, etc. </w:t>
      </w:r>
    </w:p>
    <w:p w14:paraId="051B2D34" w14:textId="77777777" w:rsidR="000F45FB" w:rsidRDefault="000F45FB" w:rsidP="00897140">
      <w:pPr>
        <w:shd w:val="clear" w:color="auto" w:fill="FFFFFF"/>
        <w:rPr>
          <w:rFonts w:ascii="Calibri" w:eastAsia="Times New Roman" w:hAnsi="Calibri" w:cs="Calibri"/>
        </w:rPr>
      </w:pPr>
    </w:p>
    <w:p w14:paraId="4E1F5DCF" w14:textId="245EA81D" w:rsidR="00754325" w:rsidRDefault="00754325" w:rsidP="00897140">
      <w:pPr>
        <w:shd w:val="clear" w:color="auto" w:fill="FFFFFF"/>
        <w:rPr>
          <w:rFonts w:ascii="Calibri" w:eastAsia="Times New Roman" w:hAnsi="Calibri" w:cs="Calibri"/>
        </w:rPr>
      </w:pPr>
    </w:p>
    <w:p w14:paraId="32C18D12" w14:textId="0148CEEC" w:rsidR="00ED5E44" w:rsidRDefault="00DD73B8" w:rsidP="00897140">
      <w:pPr>
        <w:shd w:val="clear" w:color="auto" w:fill="FFFFFF"/>
        <w:rPr>
          <w:rFonts w:ascii="Open Sans" w:eastAsia="Times New Roman" w:hAnsi="Open Sans" w:cs="Times New Roman"/>
          <w:color w:val="333333"/>
          <w:sz w:val="20"/>
          <w:szCs w:val="20"/>
          <w:lang w:eastAsia="en-CA"/>
        </w:rPr>
      </w:pPr>
      <w:r>
        <w:rPr>
          <w:rFonts w:ascii="Open Sans" w:eastAsia="Times New Roman" w:hAnsi="Open Sans" w:cs="Times New Roman"/>
          <w:color w:val="333333"/>
          <w:sz w:val="20"/>
          <w:szCs w:val="20"/>
          <w:lang w:eastAsia="en-CA"/>
        </w:rPr>
        <w:t xml:space="preserve">[check box] </w:t>
      </w:r>
      <w:r w:rsidRPr="00917016">
        <w:rPr>
          <w:rFonts w:ascii="Open Sans" w:eastAsia="Times New Roman" w:hAnsi="Open Sans" w:cs="Times New Roman"/>
          <w:color w:val="333333"/>
          <w:sz w:val="20"/>
          <w:szCs w:val="20"/>
          <w:lang w:eastAsia="en-CA"/>
        </w:rPr>
        <w:t xml:space="preserve">I am authorized to submit this application on behalf of the organization and/or </w:t>
      </w:r>
      <w:r w:rsidR="00714F41">
        <w:rPr>
          <w:rFonts w:ascii="Open Sans" w:eastAsia="Times New Roman" w:hAnsi="Open Sans" w:cs="Times New Roman"/>
          <w:color w:val="333333"/>
          <w:sz w:val="20"/>
          <w:szCs w:val="20"/>
          <w:lang w:eastAsia="en-CA"/>
        </w:rPr>
        <w:t>activity</w:t>
      </w:r>
      <w:r w:rsidRPr="00917016">
        <w:rPr>
          <w:rFonts w:ascii="Open Sans" w:eastAsia="Times New Roman" w:hAnsi="Open Sans" w:cs="Times New Roman"/>
          <w:color w:val="333333"/>
          <w:sz w:val="20"/>
          <w:szCs w:val="20"/>
          <w:lang w:eastAsia="en-CA"/>
        </w:rPr>
        <w:t xml:space="preserve"> organizers that I am representing. </w:t>
      </w:r>
    </w:p>
    <w:p w14:paraId="5E64392C" w14:textId="695955BD" w:rsidR="00754325" w:rsidRDefault="00DD73B8" w:rsidP="00897140">
      <w:pPr>
        <w:shd w:val="clear" w:color="auto" w:fill="FFFFFF"/>
        <w:rPr>
          <w:rFonts w:ascii="Calibri" w:eastAsia="Times New Roman" w:hAnsi="Calibri" w:cs="Calibri"/>
        </w:rPr>
      </w:pPr>
      <w:r w:rsidRPr="00917016">
        <w:rPr>
          <w:rFonts w:ascii="Open Sans" w:eastAsia="Times New Roman" w:hAnsi="Open Sans" w:cs="Times New Roman"/>
          <w:color w:val="333333"/>
          <w:sz w:val="20"/>
          <w:szCs w:val="20"/>
          <w:lang w:eastAsia="en-CA"/>
        </w:rPr>
        <w:br/>
      </w:r>
      <w:r>
        <w:rPr>
          <w:rFonts w:ascii="Open Sans" w:eastAsia="Times New Roman" w:hAnsi="Open Sans" w:cs="Times New Roman"/>
          <w:color w:val="333333"/>
          <w:sz w:val="20"/>
          <w:szCs w:val="20"/>
          <w:lang w:eastAsia="en-CA"/>
        </w:rPr>
        <w:t xml:space="preserve">[check box] </w:t>
      </w:r>
      <w:r w:rsidRPr="00917016">
        <w:rPr>
          <w:rFonts w:ascii="Open Sans" w:eastAsia="Times New Roman" w:hAnsi="Open Sans" w:cs="Times New Roman"/>
          <w:color w:val="333333"/>
          <w:sz w:val="20"/>
          <w:szCs w:val="20"/>
          <w:lang w:eastAsia="en-CA"/>
        </w:rPr>
        <w:t>All information submitted with this application is complete, accurate and true.</w:t>
      </w:r>
    </w:p>
    <w:p w14:paraId="2DC5D932" w14:textId="429583CE" w:rsidR="00897140" w:rsidRPr="00897140" w:rsidRDefault="00897140" w:rsidP="00897140">
      <w:pPr>
        <w:shd w:val="clear" w:color="auto" w:fill="FFFFFF"/>
        <w:rPr>
          <w:rFonts w:ascii="Calibri" w:eastAsia="Times New Roman" w:hAnsi="Calibri" w:cs="Calibri"/>
        </w:rPr>
      </w:pPr>
    </w:p>
    <w:sectPr w:rsidR="00897140" w:rsidRPr="00897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1C37E4F"/>
    <w:multiLevelType w:val="hybridMultilevel"/>
    <w:tmpl w:val="FFB8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E6DAA"/>
    <w:multiLevelType w:val="hybridMultilevel"/>
    <w:tmpl w:val="E4923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75092814">
    <w:abstractNumId w:val="21"/>
  </w:num>
  <w:num w:numId="2" w16cid:durableId="1167209098">
    <w:abstractNumId w:val="12"/>
  </w:num>
  <w:num w:numId="3" w16cid:durableId="1921988238">
    <w:abstractNumId w:val="10"/>
  </w:num>
  <w:num w:numId="4" w16cid:durableId="953369260">
    <w:abstractNumId w:val="23"/>
  </w:num>
  <w:num w:numId="5" w16cid:durableId="496847408">
    <w:abstractNumId w:val="13"/>
  </w:num>
  <w:num w:numId="6" w16cid:durableId="1166479637">
    <w:abstractNumId w:val="16"/>
  </w:num>
  <w:num w:numId="7" w16cid:durableId="26873841">
    <w:abstractNumId w:val="18"/>
  </w:num>
  <w:num w:numId="8" w16cid:durableId="1895239496">
    <w:abstractNumId w:val="9"/>
  </w:num>
  <w:num w:numId="9" w16cid:durableId="200216053">
    <w:abstractNumId w:val="7"/>
  </w:num>
  <w:num w:numId="10" w16cid:durableId="245069107">
    <w:abstractNumId w:val="6"/>
  </w:num>
  <w:num w:numId="11" w16cid:durableId="810025828">
    <w:abstractNumId w:val="5"/>
  </w:num>
  <w:num w:numId="12" w16cid:durableId="171116650">
    <w:abstractNumId w:val="4"/>
  </w:num>
  <w:num w:numId="13" w16cid:durableId="809326650">
    <w:abstractNumId w:val="8"/>
  </w:num>
  <w:num w:numId="14" w16cid:durableId="1507211181">
    <w:abstractNumId w:val="3"/>
  </w:num>
  <w:num w:numId="15" w16cid:durableId="220603888">
    <w:abstractNumId w:val="2"/>
  </w:num>
  <w:num w:numId="16" w16cid:durableId="57561363">
    <w:abstractNumId w:val="1"/>
  </w:num>
  <w:num w:numId="17" w16cid:durableId="970524913">
    <w:abstractNumId w:val="0"/>
  </w:num>
  <w:num w:numId="18" w16cid:durableId="2122722964">
    <w:abstractNumId w:val="14"/>
  </w:num>
  <w:num w:numId="19" w16cid:durableId="341444385">
    <w:abstractNumId w:val="15"/>
  </w:num>
  <w:num w:numId="20" w16cid:durableId="1045447670">
    <w:abstractNumId w:val="22"/>
  </w:num>
  <w:num w:numId="21" w16cid:durableId="306473809">
    <w:abstractNumId w:val="17"/>
  </w:num>
  <w:num w:numId="22" w16cid:durableId="109588328">
    <w:abstractNumId w:val="11"/>
  </w:num>
  <w:num w:numId="23" w16cid:durableId="1034232678">
    <w:abstractNumId w:val="24"/>
  </w:num>
  <w:num w:numId="24" w16cid:durableId="658852480">
    <w:abstractNumId w:val="20"/>
  </w:num>
  <w:num w:numId="25" w16cid:durableId="807654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4F"/>
    <w:rsid w:val="000367C3"/>
    <w:rsid w:val="00066349"/>
    <w:rsid w:val="000F3623"/>
    <w:rsid w:val="000F45FB"/>
    <w:rsid w:val="00125BE8"/>
    <w:rsid w:val="001D41DF"/>
    <w:rsid w:val="002C73A9"/>
    <w:rsid w:val="003E2979"/>
    <w:rsid w:val="00466262"/>
    <w:rsid w:val="00536689"/>
    <w:rsid w:val="005740A4"/>
    <w:rsid w:val="00645252"/>
    <w:rsid w:val="00693141"/>
    <w:rsid w:val="006D3D74"/>
    <w:rsid w:val="006D739A"/>
    <w:rsid w:val="007032ED"/>
    <w:rsid w:val="00714F41"/>
    <w:rsid w:val="00754325"/>
    <w:rsid w:val="0078404F"/>
    <w:rsid w:val="008351B6"/>
    <w:rsid w:val="0083569A"/>
    <w:rsid w:val="00867E13"/>
    <w:rsid w:val="00897140"/>
    <w:rsid w:val="00A14DAF"/>
    <w:rsid w:val="00A85657"/>
    <w:rsid w:val="00A9204E"/>
    <w:rsid w:val="00AC5555"/>
    <w:rsid w:val="00B14AEE"/>
    <w:rsid w:val="00B50609"/>
    <w:rsid w:val="00B661DD"/>
    <w:rsid w:val="00DC1D71"/>
    <w:rsid w:val="00DD73B8"/>
    <w:rsid w:val="00E11227"/>
    <w:rsid w:val="00ED5E44"/>
    <w:rsid w:val="00F0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966B"/>
  <w15:chartTrackingRefBased/>
  <w15:docId w15:val="{CCDE8D24-C1A1-4D8A-BB6D-02F20257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2127117988108219577msolistparagraph">
    <w:name w:val="m_-2127117988108219577msolistparagraph"/>
    <w:basedOn w:val="Normal"/>
    <w:rsid w:val="0078404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5E44"/>
    <w:rPr>
      <w:color w:val="605E5C"/>
      <w:shd w:val="clear" w:color="auto" w:fill="E1DFDD"/>
    </w:rPr>
  </w:style>
  <w:style w:type="paragraph" w:styleId="ListParagraph">
    <w:name w:val="List Paragraph"/>
    <w:basedOn w:val="Normal"/>
    <w:uiPriority w:val="34"/>
    <w:unhideWhenUsed/>
    <w:qFormat/>
    <w:rsid w:val="00A14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um.bc.ca/funding-opportunities/bcma-grants/family-da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ssa\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12</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dc:creator>
  <cp:keywords/>
  <dc:description/>
  <cp:lastModifiedBy>BCMA Staff</cp:lastModifiedBy>
  <cp:revision>8</cp:revision>
  <dcterms:created xsi:type="dcterms:W3CDTF">2022-01-20T17:51:00Z</dcterms:created>
  <dcterms:modified xsi:type="dcterms:W3CDTF">2023-12-05T20:32:00Z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